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6E89A" w14:textId="77777777" w:rsidR="00AE7D67" w:rsidRDefault="00AE7D67" w:rsidP="00D35284"/>
    <w:p w14:paraId="0236302B" w14:textId="77777777" w:rsidR="00D35284" w:rsidRDefault="00D35284" w:rsidP="00D35284">
      <w:pPr>
        <w:keepNext/>
        <w:spacing w:after="12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en-GB"/>
        </w:rPr>
      </w:pPr>
    </w:p>
    <w:p w14:paraId="73E29B63" w14:textId="77777777" w:rsidR="00D35284" w:rsidRDefault="00D35284" w:rsidP="00D35284">
      <w:pPr>
        <w:keepNext/>
        <w:spacing w:after="12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en-GB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en-GB"/>
        </w:rPr>
        <w:t>Załącznik nr 1</w:t>
      </w:r>
    </w:p>
    <w:p w14:paraId="577026E4" w14:textId="77777777" w:rsidR="00D35284" w:rsidRDefault="00D35284" w:rsidP="00D35284">
      <w:pPr>
        <w:keepNext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en-GB"/>
        </w:rPr>
      </w:pPr>
    </w:p>
    <w:p w14:paraId="0490E866" w14:textId="77777777" w:rsidR="00D35284" w:rsidRPr="008F1EBD" w:rsidRDefault="00D35284" w:rsidP="00D35284">
      <w:pPr>
        <w:keepNext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en-GB"/>
        </w:rPr>
      </w:pPr>
      <w:r w:rsidRPr="007F383F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en-GB"/>
        </w:rPr>
        <w:t>FORMULARZ OFERTY</w:t>
      </w:r>
    </w:p>
    <w:p w14:paraId="4630564A" w14:textId="77777777" w:rsidR="00D35284" w:rsidRPr="008F1EBD" w:rsidRDefault="00D35284" w:rsidP="00D352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76B286D" w14:textId="77777777" w:rsidR="00D35284" w:rsidRPr="008F1EBD" w:rsidRDefault="00D35284" w:rsidP="00D35284">
      <w:pPr>
        <w:pStyle w:val="Standard"/>
        <w:tabs>
          <w:tab w:val="left" w:pos="284"/>
        </w:tabs>
        <w:jc w:val="both"/>
        <w:rPr>
          <w:rFonts w:eastAsia="Times New Roman" w:cs="Times New Roman"/>
          <w:bCs/>
          <w:sz w:val="20"/>
          <w:szCs w:val="20"/>
          <w:lang w:eastAsia="pl-PL"/>
        </w:rPr>
      </w:pPr>
    </w:p>
    <w:p w14:paraId="74FACBBD" w14:textId="05CC41B8" w:rsidR="00D35284" w:rsidRPr="008F1EBD" w:rsidRDefault="00D35284" w:rsidP="00234490">
      <w:pPr>
        <w:pStyle w:val="Standard"/>
        <w:jc w:val="both"/>
        <w:rPr>
          <w:b/>
          <w:bCs/>
          <w:sz w:val="20"/>
          <w:szCs w:val="20"/>
        </w:rPr>
      </w:pPr>
      <w:r w:rsidRPr="29AA3492">
        <w:rPr>
          <w:rFonts w:eastAsia="Times New Roman" w:cs="Times New Roman"/>
          <w:sz w:val="20"/>
          <w:szCs w:val="20"/>
          <w:lang w:eastAsia="pl-PL"/>
        </w:rPr>
        <w:t xml:space="preserve">W odpowiedzi na Zapytanie Ofertowe nr </w:t>
      </w:r>
      <w:r w:rsidR="00234490">
        <w:rPr>
          <w:rFonts w:eastAsia="Times New Roman" w:cs="Times New Roman"/>
          <w:b/>
          <w:bCs/>
          <w:sz w:val="20"/>
          <w:szCs w:val="20"/>
          <w:lang w:eastAsia="pl-PL"/>
        </w:rPr>
        <w:t>3</w:t>
      </w:r>
      <w:r w:rsidR="00FC5D22" w:rsidRPr="29AA3492">
        <w:rPr>
          <w:rFonts w:eastAsia="Times New Roman" w:cs="Times New Roman"/>
          <w:b/>
          <w:bCs/>
          <w:sz w:val="20"/>
          <w:szCs w:val="20"/>
          <w:lang w:eastAsia="pl-PL"/>
        </w:rPr>
        <w:t>/202</w:t>
      </w:r>
      <w:r w:rsidR="00BE5B02" w:rsidRPr="29AA3492">
        <w:rPr>
          <w:rFonts w:eastAsia="Times New Roman" w:cs="Times New Roman"/>
          <w:b/>
          <w:bCs/>
          <w:sz w:val="20"/>
          <w:szCs w:val="20"/>
          <w:lang w:eastAsia="pl-PL"/>
        </w:rPr>
        <w:t>1</w:t>
      </w:r>
      <w:r w:rsidR="008C22DB" w:rsidRPr="29AA3492">
        <w:rPr>
          <w:rFonts w:eastAsia="Times New Roman" w:cs="Times New Roman"/>
          <w:b/>
          <w:bCs/>
          <w:sz w:val="20"/>
          <w:szCs w:val="20"/>
          <w:lang w:eastAsia="pl-PL"/>
        </w:rPr>
        <w:t xml:space="preserve"> </w:t>
      </w:r>
      <w:r w:rsidRPr="29AA3492">
        <w:rPr>
          <w:rFonts w:eastAsia="Times New Roman" w:cs="Times New Roman"/>
          <w:b/>
          <w:bCs/>
          <w:sz w:val="20"/>
          <w:szCs w:val="20"/>
          <w:lang w:eastAsia="pl-PL"/>
        </w:rPr>
        <w:t xml:space="preserve">z dnia </w:t>
      </w:r>
      <w:r w:rsidR="00AA10D3">
        <w:rPr>
          <w:rFonts w:eastAsia="Times New Roman" w:cs="Times New Roman"/>
          <w:b/>
          <w:bCs/>
          <w:sz w:val="20"/>
          <w:szCs w:val="20"/>
          <w:lang w:eastAsia="pl-PL"/>
        </w:rPr>
        <w:t xml:space="preserve">31 maja </w:t>
      </w:r>
      <w:r w:rsidR="00BE5B02" w:rsidRPr="29AA3492">
        <w:rPr>
          <w:rFonts w:eastAsia="Times New Roman" w:cs="Times New Roman"/>
          <w:b/>
          <w:bCs/>
          <w:sz w:val="20"/>
          <w:szCs w:val="20"/>
          <w:lang w:eastAsia="pl-PL"/>
        </w:rPr>
        <w:t>2021</w:t>
      </w:r>
      <w:r w:rsidR="00FC5D22" w:rsidRPr="29AA3492">
        <w:rPr>
          <w:rFonts w:eastAsia="Times New Roman" w:cs="Times New Roman"/>
          <w:b/>
          <w:bCs/>
          <w:sz w:val="20"/>
          <w:szCs w:val="20"/>
          <w:lang w:eastAsia="pl-PL"/>
        </w:rPr>
        <w:t xml:space="preserve"> </w:t>
      </w:r>
      <w:r w:rsidRPr="29AA3492">
        <w:rPr>
          <w:rFonts w:eastAsia="Times New Roman" w:cs="Times New Roman"/>
          <w:sz w:val="20"/>
          <w:szCs w:val="20"/>
          <w:lang w:eastAsia="pl-PL"/>
        </w:rPr>
        <w:t xml:space="preserve">r. </w:t>
      </w:r>
      <w:r w:rsidR="00234490" w:rsidRPr="00234490">
        <w:rPr>
          <w:b/>
          <w:bCs/>
          <w:sz w:val="20"/>
          <w:szCs w:val="20"/>
        </w:rPr>
        <w:t>na wykonanie i dostawę 40 szt. urządzeń telematycznych (PCB), które będą montowane w pojazdach osobowych w celu rejestracji parametrów jazdy niezbędnych do przeprowadzenia testów i oceny jazdy</w:t>
      </w:r>
      <w:r w:rsidRPr="29AA3492">
        <w:rPr>
          <w:b/>
          <w:bCs/>
          <w:sz w:val="20"/>
          <w:szCs w:val="20"/>
        </w:rPr>
        <w:t xml:space="preserve">, </w:t>
      </w:r>
      <w:r w:rsidRPr="29AA3492">
        <w:rPr>
          <w:rFonts w:eastAsia="Times New Roman" w:cs="Times New Roman"/>
          <w:sz w:val="20"/>
          <w:szCs w:val="20"/>
          <w:lang w:eastAsia="pl-PL"/>
        </w:rPr>
        <w:t>składam poniższą ofertę.</w:t>
      </w:r>
    </w:p>
    <w:p w14:paraId="54671250" w14:textId="77777777" w:rsidR="00D35284" w:rsidRPr="008F1EBD" w:rsidRDefault="00D35284" w:rsidP="00D3528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7"/>
        <w:gridCol w:w="5988"/>
      </w:tblGrid>
      <w:tr w:rsidR="008F1EBD" w:rsidRPr="008F1EBD" w14:paraId="6D7E179B" w14:textId="77777777" w:rsidTr="00997775">
        <w:tc>
          <w:tcPr>
            <w:tcW w:w="9355" w:type="dxa"/>
            <w:gridSpan w:val="2"/>
            <w:shd w:val="clear" w:color="auto" w:fill="D9D9D9" w:themeFill="background1" w:themeFillShade="D9"/>
          </w:tcPr>
          <w:p w14:paraId="11365C42" w14:textId="77777777" w:rsidR="00D35284" w:rsidRPr="008F1EBD" w:rsidRDefault="00D35284" w:rsidP="000F4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F1E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Dane Oferenta</w:t>
            </w:r>
          </w:p>
        </w:tc>
      </w:tr>
      <w:tr w:rsidR="008F1EBD" w:rsidRPr="008F1EBD" w14:paraId="2C251348" w14:textId="77777777" w:rsidTr="00997775">
        <w:tc>
          <w:tcPr>
            <w:tcW w:w="3367" w:type="dxa"/>
            <w:shd w:val="clear" w:color="auto" w:fill="auto"/>
          </w:tcPr>
          <w:p w14:paraId="195C8807" w14:textId="77777777" w:rsidR="002E0D97" w:rsidRPr="008F1EBD" w:rsidRDefault="002E0D97" w:rsidP="002E0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1E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Imię i Nazwisko / Nazwa *</w:t>
            </w:r>
          </w:p>
        </w:tc>
        <w:tc>
          <w:tcPr>
            <w:tcW w:w="5988" w:type="dxa"/>
            <w:shd w:val="clear" w:color="auto" w:fill="auto"/>
          </w:tcPr>
          <w:p w14:paraId="0DDB2B9E" w14:textId="77777777" w:rsidR="002E0D97" w:rsidRPr="008F1EBD" w:rsidRDefault="002E0D97" w:rsidP="002E0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E0D97" w:rsidRPr="007F383F" w14:paraId="56A25F7E" w14:textId="77777777" w:rsidTr="00997775">
        <w:tc>
          <w:tcPr>
            <w:tcW w:w="3367" w:type="dxa"/>
            <w:shd w:val="clear" w:color="auto" w:fill="auto"/>
          </w:tcPr>
          <w:p w14:paraId="2561848E" w14:textId="77777777" w:rsidR="002E0D97" w:rsidRPr="007F383F" w:rsidRDefault="002E0D97" w:rsidP="002E0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38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Adres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zamieszkani</w:t>
            </w:r>
            <w:r w:rsidR="005C308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 Adres siedziby*</w:t>
            </w:r>
          </w:p>
        </w:tc>
        <w:tc>
          <w:tcPr>
            <w:tcW w:w="5988" w:type="dxa"/>
            <w:shd w:val="clear" w:color="auto" w:fill="auto"/>
          </w:tcPr>
          <w:p w14:paraId="2926F56F" w14:textId="77777777" w:rsidR="002E0D97" w:rsidRPr="007F383F" w:rsidRDefault="002E0D97" w:rsidP="002E0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E0D97" w:rsidRPr="007F383F" w14:paraId="00B46D21" w14:textId="77777777" w:rsidTr="00997775">
        <w:tc>
          <w:tcPr>
            <w:tcW w:w="3367" w:type="dxa"/>
            <w:shd w:val="clear" w:color="auto" w:fill="auto"/>
          </w:tcPr>
          <w:p w14:paraId="2E363925" w14:textId="77777777" w:rsidR="002E0D97" w:rsidRPr="007F383F" w:rsidRDefault="002E0D97" w:rsidP="002E0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Stopień / Tytuł naukowy *</w:t>
            </w:r>
          </w:p>
        </w:tc>
        <w:tc>
          <w:tcPr>
            <w:tcW w:w="5988" w:type="dxa"/>
            <w:shd w:val="clear" w:color="auto" w:fill="auto"/>
          </w:tcPr>
          <w:p w14:paraId="713B0825" w14:textId="77777777" w:rsidR="002E0D97" w:rsidRPr="007F383F" w:rsidRDefault="002E0D97" w:rsidP="002E0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E0D97" w:rsidRPr="00255533" w14:paraId="421C2FAF" w14:textId="77777777" w:rsidTr="00997775">
        <w:tc>
          <w:tcPr>
            <w:tcW w:w="3367" w:type="dxa"/>
            <w:shd w:val="clear" w:color="auto" w:fill="auto"/>
          </w:tcPr>
          <w:p w14:paraId="24CB3DDE" w14:textId="77777777" w:rsidR="002E0D97" w:rsidRPr="009F62BF" w:rsidRDefault="002E0D97" w:rsidP="002E0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9F62B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PESEL/ Nr </w:t>
            </w:r>
            <w:r w:rsidR="002555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NIP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*</w:t>
            </w:r>
          </w:p>
        </w:tc>
        <w:tc>
          <w:tcPr>
            <w:tcW w:w="5988" w:type="dxa"/>
            <w:shd w:val="clear" w:color="auto" w:fill="auto"/>
          </w:tcPr>
          <w:p w14:paraId="24112DF1" w14:textId="77777777" w:rsidR="002E0D97" w:rsidRPr="002E0D97" w:rsidRDefault="002E0D97" w:rsidP="002E0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</w:p>
        </w:tc>
      </w:tr>
      <w:tr w:rsidR="00D35284" w:rsidRPr="007F383F" w14:paraId="309094D2" w14:textId="77777777" w:rsidTr="00997775">
        <w:tc>
          <w:tcPr>
            <w:tcW w:w="9355" w:type="dxa"/>
            <w:gridSpan w:val="2"/>
            <w:shd w:val="clear" w:color="auto" w:fill="D9D9D9" w:themeFill="background1" w:themeFillShade="D9"/>
          </w:tcPr>
          <w:p w14:paraId="17E7BED4" w14:textId="77777777" w:rsidR="00D35284" w:rsidRPr="007F383F" w:rsidRDefault="00D35284" w:rsidP="000F4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F38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Dane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D9D9D9" w:themeFill="background1" w:themeFillShade="D9"/>
                <w:lang w:eastAsia="pl-PL"/>
              </w:rPr>
              <w:t>Kontaktowe</w:t>
            </w:r>
          </w:p>
        </w:tc>
      </w:tr>
      <w:tr w:rsidR="00D35284" w:rsidRPr="007F383F" w14:paraId="2C81807D" w14:textId="77777777" w:rsidTr="00997775">
        <w:tc>
          <w:tcPr>
            <w:tcW w:w="3367" w:type="dxa"/>
            <w:shd w:val="clear" w:color="auto" w:fill="auto"/>
          </w:tcPr>
          <w:p w14:paraId="35AA12E8" w14:textId="77777777" w:rsidR="00D35284" w:rsidRPr="007F383F" w:rsidRDefault="00D35284" w:rsidP="000F4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Adres do korespondencji</w:t>
            </w:r>
          </w:p>
        </w:tc>
        <w:tc>
          <w:tcPr>
            <w:tcW w:w="5988" w:type="dxa"/>
            <w:shd w:val="clear" w:color="auto" w:fill="auto"/>
          </w:tcPr>
          <w:p w14:paraId="58A42738" w14:textId="77777777" w:rsidR="00D35284" w:rsidRPr="007F383F" w:rsidRDefault="00D35284" w:rsidP="000F4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35284" w:rsidRPr="007F383F" w14:paraId="36537094" w14:textId="77777777" w:rsidTr="00997775">
        <w:tc>
          <w:tcPr>
            <w:tcW w:w="3367" w:type="dxa"/>
            <w:shd w:val="clear" w:color="auto" w:fill="auto"/>
          </w:tcPr>
          <w:p w14:paraId="7F2AF986" w14:textId="77777777" w:rsidR="00D35284" w:rsidRPr="007F383F" w:rsidRDefault="00D35284" w:rsidP="000F4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38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Adres e-mail</w:t>
            </w:r>
          </w:p>
        </w:tc>
        <w:tc>
          <w:tcPr>
            <w:tcW w:w="5988" w:type="dxa"/>
            <w:shd w:val="clear" w:color="auto" w:fill="auto"/>
          </w:tcPr>
          <w:p w14:paraId="2EB379C6" w14:textId="77777777" w:rsidR="00D35284" w:rsidRPr="007F383F" w:rsidRDefault="00D35284" w:rsidP="000F4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35284" w:rsidRPr="007F383F" w14:paraId="498CEDDF" w14:textId="77777777" w:rsidTr="00997775">
        <w:tc>
          <w:tcPr>
            <w:tcW w:w="3367" w:type="dxa"/>
            <w:shd w:val="clear" w:color="auto" w:fill="auto"/>
          </w:tcPr>
          <w:p w14:paraId="3A12BAD4" w14:textId="77777777" w:rsidR="00D35284" w:rsidRPr="007F383F" w:rsidRDefault="00D35284" w:rsidP="000F4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Nr t</w:t>
            </w:r>
            <w:r w:rsidRPr="007F38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elefon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</w:t>
            </w:r>
          </w:p>
        </w:tc>
        <w:tc>
          <w:tcPr>
            <w:tcW w:w="5988" w:type="dxa"/>
            <w:shd w:val="clear" w:color="auto" w:fill="auto"/>
          </w:tcPr>
          <w:p w14:paraId="7B96216B" w14:textId="77777777" w:rsidR="00D35284" w:rsidRPr="007F383F" w:rsidRDefault="00D35284" w:rsidP="000F4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35284" w:rsidRPr="007F383F" w14:paraId="775FBE1B" w14:textId="77777777" w:rsidTr="00997775">
        <w:tc>
          <w:tcPr>
            <w:tcW w:w="9355" w:type="dxa"/>
            <w:gridSpan w:val="2"/>
            <w:shd w:val="clear" w:color="auto" w:fill="D9D9D9" w:themeFill="background1" w:themeFillShade="D9"/>
          </w:tcPr>
          <w:p w14:paraId="3E8E6259" w14:textId="77777777" w:rsidR="00D35284" w:rsidRPr="007F383F" w:rsidRDefault="00D35284" w:rsidP="000F4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F38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Parametry oferty</w:t>
            </w:r>
          </w:p>
        </w:tc>
      </w:tr>
      <w:tr w:rsidR="00D35284" w:rsidRPr="007F383F" w14:paraId="2046FDB0" w14:textId="77777777" w:rsidTr="00997775">
        <w:tc>
          <w:tcPr>
            <w:tcW w:w="3367" w:type="dxa"/>
            <w:shd w:val="clear" w:color="auto" w:fill="auto"/>
          </w:tcPr>
          <w:p w14:paraId="2F0D007B" w14:textId="77777777" w:rsidR="00D35284" w:rsidRPr="007F383F" w:rsidRDefault="00D35284" w:rsidP="000F4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38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 przygotowania oferty</w:t>
            </w:r>
          </w:p>
        </w:tc>
        <w:tc>
          <w:tcPr>
            <w:tcW w:w="5988" w:type="dxa"/>
            <w:shd w:val="clear" w:color="auto" w:fill="auto"/>
          </w:tcPr>
          <w:p w14:paraId="20D82D1A" w14:textId="77777777" w:rsidR="00D35284" w:rsidRPr="007F383F" w:rsidRDefault="00D35284" w:rsidP="000F4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35284" w:rsidRPr="007F383F" w14:paraId="4A66AC01" w14:textId="77777777" w:rsidTr="00997775">
        <w:trPr>
          <w:trHeight w:val="817"/>
        </w:trPr>
        <w:tc>
          <w:tcPr>
            <w:tcW w:w="9355" w:type="dxa"/>
            <w:gridSpan w:val="2"/>
            <w:shd w:val="clear" w:color="auto" w:fill="D9D9D9" w:themeFill="background1" w:themeFillShade="D9"/>
            <w:vAlign w:val="center"/>
          </w:tcPr>
          <w:p w14:paraId="5E7F081A" w14:textId="65BA3F03" w:rsidR="00BE5B02" w:rsidRPr="0065669C" w:rsidRDefault="00D35284" w:rsidP="00234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lang w:eastAsia="pl-PL"/>
              </w:rPr>
            </w:pPr>
            <w:r w:rsidRPr="006566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Określenie przedmiotu oferty </w:t>
            </w:r>
            <w:r w:rsidRPr="0065669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pl-PL"/>
              </w:rPr>
              <w:t>(zakres i szczegółowy opis oferowanych usług</w:t>
            </w:r>
            <w:r w:rsidR="00BE5B02" w:rsidRPr="0065669C">
              <w:rPr>
                <w:rFonts w:ascii="Times New Roman" w:eastAsia="Times New Roman" w:hAnsi="Times New Roman" w:cs="Times New Roman"/>
                <w:b/>
                <w:i/>
                <w:iCs/>
                <w:lang w:eastAsia="pl-PL"/>
              </w:rPr>
              <w:t>)</w:t>
            </w:r>
          </w:p>
        </w:tc>
      </w:tr>
      <w:tr w:rsidR="0065669C" w:rsidRPr="007F383F" w14:paraId="20D2135D" w14:textId="77777777" w:rsidTr="00997775">
        <w:trPr>
          <w:trHeight w:val="1476"/>
        </w:trPr>
        <w:tc>
          <w:tcPr>
            <w:tcW w:w="9355" w:type="dxa"/>
            <w:gridSpan w:val="2"/>
            <w:shd w:val="clear" w:color="auto" w:fill="auto"/>
          </w:tcPr>
          <w:p w14:paraId="1CD6BC15" w14:textId="77777777" w:rsidR="0065669C" w:rsidRDefault="0065669C" w:rsidP="000F4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ECCA7AF" w14:textId="77777777" w:rsidR="0065669C" w:rsidRDefault="0065669C" w:rsidP="000F4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2C1C9B3" w14:textId="77777777" w:rsidR="0065669C" w:rsidRDefault="0065669C" w:rsidP="000F4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DF92B57" w14:textId="4E47E7C9" w:rsidR="0065669C" w:rsidRDefault="0065669C" w:rsidP="000F4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793ED9A" w14:textId="410EEFC8" w:rsidR="00D20E68" w:rsidRDefault="00D20E68" w:rsidP="000F4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511A664" w14:textId="41294942" w:rsidR="00D20E68" w:rsidRDefault="00D20E68" w:rsidP="000F4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7EC376D" w14:textId="6C173141" w:rsidR="00D20E68" w:rsidRDefault="00D20E68" w:rsidP="000F4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0C97097" w14:textId="5AF132EF" w:rsidR="00D20E68" w:rsidRDefault="00D20E68" w:rsidP="000F4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23BF21B" w14:textId="00C3FC9C" w:rsidR="00D20E68" w:rsidRDefault="00D20E68" w:rsidP="000F4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9BE9774" w14:textId="1FC5327B" w:rsidR="00D20E68" w:rsidRDefault="00D20E68" w:rsidP="000F4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B2E68EE" w14:textId="6E7C60E7" w:rsidR="00D20E68" w:rsidRDefault="00D20E68" w:rsidP="000F4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49E743B" w14:textId="3DDDCE14" w:rsidR="00D20E68" w:rsidRDefault="00D20E68" w:rsidP="000F4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137BC85" w14:textId="5247F955" w:rsidR="00D20E68" w:rsidRDefault="00D20E68" w:rsidP="000F4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E350281" w14:textId="42ADDEE3" w:rsidR="00D20E68" w:rsidRDefault="00D20E68" w:rsidP="000F4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34C8402" w14:textId="4970F686" w:rsidR="00D20E68" w:rsidRDefault="00D20E68" w:rsidP="000F4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DAE5C8F" w14:textId="7521804F" w:rsidR="00D20E68" w:rsidRDefault="00D20E68" w:rsidP="000F4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14456E7" w14:textId="55C6ADAA" w:rsidR="00D20E68" w:rsidRDefault="00D20E68" w:rsidP="000F4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201331E" w14:textId="4312D001" w:rsidR="00D20E68" w:rsidRDefault="00D20E68" w:rsidP="000F4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3C2827E" w14:textId="1814E43B" w:rsidR="00D20E68" w:rsidRDefault="00D20E68" w:rsidP="000F4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48477B5" w14:textId="18F15783" w:rsidR="00D20E68" w:rsidRDefault="00D20E68" w:rsidP="000F4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DB700B2" w14:textId="70A2B122" w:rsidR="00D20E68" w:rsidRDefault="00D20E68" w:rsidP="000F4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C726AF3" w14:textId="3C7DC106" w:rsidR="00D20E68" w:rsidRDefault="00D20E68" w:rsidP="000F4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F62C75D" w14:textId="4B871FDD" w:rsidR="00D20E68" w:rsidRDefault="00D20E68" w:rsidP="000F4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9DE3C67" w14:textId="7DBFEA18" w:rsidR="00D20E68" w:rsidRDefault="00D20E68" w:rsidP="000F4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684A124" w14:textId="6926B6D2" w:rsidR="00D20E68" w:rsidRDefault="00D20E68" w:rsidP="000F4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D4080D7" w14:textId="77777777" w:rsidR="00D20E68" w:rsidRDefault="00D20E68" w:rsidP="000F4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B93B85E" w14:textId="77777777" w:rsidR="0065669C" w:rsidRDefault="0065669C" w:rsidP="000F4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D6C3312" w14:textId="77777777" w:rsidR="0065669C" w:rsidRDefault="0065669C" w:rsidP="000F4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6CE05CB" w14:textId="77777777" w:rsidR="0065669C" w:rsidRDefault="0065669C" w:rsidP="000F4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802DC80" w14:textId="1AF01122" w:rsidR="0065669C" w:rsidRDefault="0065669C" w:rsidP="000F4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5669C" w:rsidRPr="007F383F" w14:paraId="5F76CC39" w14:textId="77777777" w:rsidTr="00997775">
        <w:trPr>
          <w:trHeight w:val="425"/>
        </w:trPr>
        <w:tc>
          <w:tcPr>
            <w:tcW w:w="9355" w:type="dxa"/>
            <w:gridSpan w:val="2"/>
            <w:shd w:val="clear" w:color="auto" w:fill="D9D9D9" w:themeFill="background1" w:themeFillShade="D9"/>
            <w:vAlign w:val="center"/>
          </w:tcPr>
          <w:p w14:paraId="34E8BBBB" w14:textId="0F559A1D" w:rsidR="0065669C" w:rsidRPr="00234490" w:rsidRDefault="00234490" w:rsidP="00234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bookmarkStart w:id="0" w:name="_Hlk61602615"/>
            <w:r w:rsidRPr="002344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Odniesienie do kryteriów wyboru oferty</w:t>
            </w:r>
          </w:p>
        </w:tc>
      </w:tr>
      <w:bookmarkEnd w:id="0"/>
      <w:tr w:rsidR="00234490" w:rsidRPr="007F383F" w14:paraId="4889D397" w14:textId="77777777" w:rsidTr="00997775">
        <w:trPr>
          <w:trHeight w:val="1321"/>
        </w:trPr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A78082" w14:textId="77777777" w:rsidR="00234490" w:rsidRPr="00D95D95" w:rsidRDefault="00234490" w:rsidP="00234490">
            <w:pPr>
              <w:pStyle w:val="redniecieniowanie1akcent11"/>
              <w:snapToGrid w:val="0"/>
              <w:jc w:val="center"/>
              <w:rPr>
                <w:b/>
                <w:bCs/>
              </w:rPr>
            </w:pPr>
          </w:p>
          <w:p w14:paraId="53F9D597" w14:textId="77777777" w:rsidR="00234490" w:rsidRPr="00D95D95" w:rsidRDefault="00234490" w:rsidP="00234490">
            <w:pPr>
              <w:pStyle w:val="redniecieniowanie1akcent11"/>
              <w:snapToGrid w:val="0"/>
              <w:jc w:val="center"/>
              <w:rPr>
                <w:b/>
                <w:bCs/>
              </w:rPr>
            </w:pPr>
            <w:r w:rsidRPr="00D95D95">
              <w:rPr>
                <w:b/>
                <w:bCs/>
              </w:rPr>
              <w:t>Wartość zamówienia netto</w:t>
            </w:r>
          </w:p>
          <w:p w14:paraId="3283DDF2" w14:textId="77777777" w:rsidR="00234490" w:rsidRDefault="00234490" w:rsidP="00234490">
            <w:pPr>
              <w:pStyle w:val="redniecieniowanie1akcent11"/>
              <w:snapToGrid w:val="0"/>
              <w:jc w:val="center"/>
              <w:rPr>
                <w:i/>
                <w:iCs/>
              </w:rPr>
            </w:pPr>
            <w:r w:rsidRPr="00D95D95">
              <w:rPr>
                <w:i/>
                <w:iCs/>
              </w:rPr>
              <w:t>(w PLN)</w:t>
            </w:r>
          </w:p>
          <w:p w14:paraId="7DD828BE" w14:textId="4FD36227" w:rsidR="00234490" w:rsidRDefault="00234490" w:rsidP="00234490">
            <w:pPr>
              <w:pStyle w:val="redniecieniowanie1akcent11"/>
              <w:snapToGrid w:val="0"/>
            </w:pPr>
            <w:r w:rsidRPr="00357E96">
              <w:rPr>
                <w:i/>
                <w:iCs/>
              </w:rPr>
              <w:t xml:space="preserve">(Dla ofert złożonych w </w:t>
            </w:r>
            <w:r w:rsidRPr="00926EDC">
              <w:rPr>
                <w:i/>
                <w:iCs/>
              </w:rPr>
              <w:t xml:space="preserve">walutach obcych zostanie zastosowany średni kurs NBP danej waluty z dnia </w:t>
            </w:r>
            <w:r w:rsidR="00CB1891">
              <w:rPr>
                <w:i/>
                <w:iCs/>
              </w:rPr>
              <w:t>9</w:t>
            </w:r>
            <w:r>
              <w:rPr>
                <w:i/>
                <w:iCs/>
              </w:rPr>
              <w:t xml:space="preserve"> czerwca</w:t>
            </w:r>
            <w:r w:rsidRPr="00926EDC">
              <w:rPr>
                <w:i/>
                <w:iCs/>
              </w:rPr>
              <w:t xml:space="preserve"> 2021 r.)</w:t>
            </w:r>
          </w:p>
        </w:tc>
        <w:tc>
          <w:tcPr>
            <w:tcW w:w="5988" w:type="dxa"/>
            <w:shd w:val="clear" w:color="auto" w:fill="auto"/>
            <w:vAlign w:val="center"/>
          </w:tcPr>
          <w:p w14:paraId="10DACBCB" w14:textId="77777777" w:rsidR="00234490" w:rsidRDefault="00234490" w:rsidP="002344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</w:p>
          <w:p w14:paraId="3B74F22A" w14:textId="668B80D8" w:rsidR="00234490" w:rsidRDefault="00234490" w:rsidP="002344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6566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………………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…………….</w:t>
            </w:r>
            <w:r w:rsidRPr="006566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…………..netto </w:t>
            </w:r>
          </w:p>
          <w:p w14:paraId="591C44FD" w14:textId="77777777" w:rsidR="00234490" w:rsidRPr="0065669C" w:rsidRDefault="00234490" w:rsidP="002344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</w:p>
          <w:p w14:paraId="5B117A33" w14:textId="251CA144" w:rsidR="00234490" w:rsidRPr="007F383F" w:rsidRDefault="00234490" w:rsidP="0023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34490" w:rsidRPr="007F383F" w14:paraId="62AEEAF1" w14:textId="77777777" w:rsidTr="00997775">
        <w:trPr>
          <w:trHeight w:val="1321"/>
        </w:trPr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9CDE5A" w14:textId="77777777" w:rsidR="00234490" w:rsidRPr="00D95D95" w:rsidRDefault="00234490" w:rsidP="00234490">
            <w:pPr>
              <w:pStyle w:val="redniecieniowanie1akcent11"/>
              <w:snapToGrid w:val="0"/>
              <w:jc w:val="center"/>
              <w:rPr>
                <w:rFonts w:cs="Times New Roman"/>
                <w:shd w:val="clear" w:color="auto" w:fill="FFFFFF"/>
              </w:rPr>
            </w:pPr>
          </w:p>
          <w:p w14:paraId="250AFC29" w14:textId="77777777" w:rsidR="00234490" w:rsidRPr="00D95D95" w:rsidRDefault="00234490" w:rsidP="00234490">
            <w:pPr>
              <w:pStyle w:val="redniecieniowanie1akcent11"/>
              <w:snapToGrid w:val="0"/>
              <w:jc w:val="center"/>
              <w:rPr>
                <w:rFonts w:cs="Times New Roman"/>
                <w:shd w:val="clear" w:color="auto" w:fill="FFFFFF"/>
              </w:rPr>
            </w:pPr>
          </w:p>
          <w:p w14:paraId="31788617" w14:textId="77777777" w:rsidR="00234490" w:rsidRPr="00D95D95" w:rsidRDefault="00234490" w:rsidP="00234490">
            <w:pPr>
              <w:pStyle w:val="redniecieniowanie1akcent11"/>
              <w:snapToGrid w:val="0"/>
              <w:jc w:val="center"/>
              <w:rPr>
                <w:rFonts w:cs="Times New Roman"/>
                <w:i/>
                <w:iCs/>
                <w:shd w:val="clear" w:color="auto" w:fill="FFFFFF"/>
              </w:rPr>
            </w:pPr>
            <w:r w:rsidRPr="00D95D95">
              <w:rPr>
                <w:rFonts w:cs="Times New Roman"/>
                <w:b/>
                <w:bCs/>
                <w:shd w:val="clear" w:color="auto" w:fill="FFFFFF"/>
              </w:rPr>
              <w:t>Termin płatności za fakturę / rachunek</w:t>
            </w:r>
            <w:r w:rsidRPr="00D95D95">
              <w:rPr>
                <w:rFonts w:cs="Times New Roman"/>
                <w:b/>
                <w:bCs/>
                <w:shd w:val="clear" w:color="auto" w:fill="FFFFFF"/>
              </w:rPr>
              <w:br/>
            </w:r>
            <w:r w:rsidRPr="00D95D95">
              <w:rPr>
                <w:rFonts w:cs="Times New Roman"/>
                <w:shd w:val="clear" w:color="auto" w:fill="FFFFFF"/>
              </w:rPr>
              <w:t xml:space="preserve"> </w:t>
            </w:r>
            <w:r w:rsidRPr="00D95D95">
              <w:rPr>
                <w:rFonts w:cs="Times New Roman"/>
                <w:i/>
                <w:iCs/>
                <w:shd w:val="clear" w:color="auto" w:fill="FFFFFF"/>
              </w:rPr>
              <w:t>(liczba dni)</w:t>
            </w:r>
          </w:p>
          <w:p w14:paraId="77BCE7FC" w14:textId="77777777" w:rsidR="00234490" w:rsidRPr="00D95D95" w:rsidRDefault="00234490" w:rsidP="00234490">
            <w:pPr>
              <w:pStyle w:val="redniecieniowanie1akcent11"/>
              <w:snapToGrid w:val="0"/>
              <w:jc w:val="center"/>
              <w:rPr>
                <w:rFonts w:cs="Times New Roman"/>
                <w:i/>
                <w:iCs/>
                <w:shd w:val="clear" w:color="auto" w:fill="FFFFFF"/>
              </w:rPr>
            </w:pPr>
          </w:p>
          <w:p w14:paraId="0FEE9F91" w14:textId="40405CA0" w:rsidR="00234490" w:rsidRDefault="00234490" w:rsidP="00234490">
            <w:pPr>
              <w:pStyle w:val="redniecieniowanie1akcent11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988" w:type="dxa"/>
            <w:shd w:val="clear" w:color="auto" w:fill="auto"/>
            <w:vAlign w:val="center"/>
          </w:tcPr>
          <w:p w14:paraId="506C380B" w14:textId="33A1447A" w:rsidR="00234490" w:rsidRPr="0065669C" w:rsidRDefault="00234490" w:rsidP="002344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…………………………...liczba </w:t>
            </w:r>
            <w:r w:rsidR="00D20E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dni</w:t>
            </w:r>
          </w:p>
        </w:tc>
      </w:tr>
      <w:tr w:rsidR="0065669C" w:rsidRPr="007F383F" w14:paraId="61082101" w14:textId="77777777" w:rsidTr="00997775">
        <w:tc>
          <w:tcPr>
            <w:tcW w:w="9355" w:type="dxa"/>
            <w:gridSpan w:val="2"/>
            <w:shd w:val="clear" w:color="auto" w:fill="D9D9D9" w:themeFill="background1" w:themeFillShade="D9"/>
            <w:vAlign w:val="center"/>
          </w:tcPr>
          <w:p w14:paraId="73716A4E" w14:textId="5CE673DD" w:rsidR="0065669C" w:rsidRPr="00FE31C9" w:rsidRDefault="0065669C" w:rsidP="00656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Załączniki do formularza</w:t>
            </w:r>
          </w:p>
        </w:tc>
      </w:tr>
      <w:tr w:rsidR="0065669C" w:rsidRPr="007F383F" w14:paraId="2D1522BE" w14:textId="77777777" w:rsidTr="00997775">
        <w:trPr>
          <w:trHeight w:val="1238"/>
        </w:trPr>
        <w:tc>
          <w:tcPr>
            <w:tcW w:w="3367" w:type="dxa"/>
            <w:shd w:val="clear" w:color="auto" w:fill="auto"/>
            <w:vAlign w:val="center"/>
          </w:tcPr>
          <w:p w14:paraId="0FE70825" w14:textId="77777777" w:rsidR="0065669C" w:rsidRPr="00FE31C9" w:rsidRDefault="0065669C" w:rsidP="00656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Załącznik nr 2 Oświadczenie o spełnieniu wszystkich warunków udziału w postępowaniu </w:t>
            </w:r>
            <w:r w:rsidRPr="00A711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wraz z niezbędnymi załącznikami potwierdzającymi kwalifikacje</w:t>
            </w:r>
          </w:p>
        </w:tc>
        <w:tc>
          <w:tcPr>
            <w:tcW w:w="5988" w:type="dxa"/>
            <w:shd w:val="clear" w:color="auto" w:fill="auto"/>
            <w:vAlign w:val="center"/>
          </w:tcPr>
          <w:p w14:paraId="2D3032AF" w14:textId="73BE0C30" w:rsidR="0065669C" w:rsidRPr="007F383F" w:rsidRDefault="0065669C" w:rsidP="00656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38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(TAK/NIE)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</w:tc>
      </w:tr>
      <w:tr w:rsidR="0065669C" w:rsidRPr="007F383F" w14:paraId="4FD0B67C" w14:textId="77777777" w:rsidTr="00997775">
        <w:trPr>
          <w:trHeight w:val="1354"/>
        </w:trPr>
        <w:tc>
          <w:tcPr>
            <w:tcW w:w="3367" w:type="dxa"/>
            <w:shd w:val="clear" w:color="auto" w:fill="auto"/>
            <w:vAlign w:val="center"/>
          </w:tcPr>
          <w:p w14:paraId="1EE28B39" w14:textId="77777777" w:rsidR="0065669C" w:rsidRPr="007F383F" w:rsidRDefault="0065669C" w:rsidP="00656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Załącznik nr 3 Oświadczenie o braku powiązań osobowych i kapitałowych</w:t>
            </w:r>
          </w:p>
        </w:tc>
        <w:tc>
          <w:tcPr>
            <w:tcW w:w="5988" w:type="dxa"/>
            <w:shd w:val="clear" w:color="auto" w:fill="auto"/>
            <w:vAlign w:val="center"/>
          </w:tcPr>
          <w:p w14:paraId="7403C605" w14:textId="01A6B6C3" w:rsidR="0065669C" w:rsidRDefault="0065669C" w:rsidP="0065669C">
            <w:r w:rsidRPr="00FC2B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(TAK/NIE)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</w:tc>
      </w:tr>
    </w:tbl>
    <w:p w14:paraId="14F598E1" w14:textId="77777777" w:rsidR="00D35284" w:rsidRPr="007F383F" w:rsidRDefault="00D35284" w:rsidP="00D352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CF69D72" w14:textId="77777777" w:rsidR="00D35284" w:rsidRDefault="002E0D97" w:rsidP="00D35284">
      <w:pPr>
        <w:keepNext/>
        <w:spacing w:after="12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x-none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x-none"/>
        </w:rPr>
        <w:t>*niepotrzebne skreślić</w:t>
      </w:r>
    </w:p>
    <w:p w14:paraId="0C02F09D" w14:textId="77777777" w:rsidR="00D35284" w:rsidRPr="007F383F" w:rsidRDefault="00D35284" w:rsidP="00D35284">
      <w:pPr>
        <w:keepNext/>
        <w:spacing w:after="12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x-none" w:eastAsia="x-none"/>
        </w:rPr>
      </w:pPr>
      <w:r w:rsidRPr="007F383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x-none" w:eastAsia="x-none"/>
        </w:rPr>
        <w:t>Oświadczenie oferenta:</w:t>
      </w:r>
    </w:p>
    <w:p w14:paraId="67D57479" w14:textId="77777777" w:rsidR="00D35284" w:rsidRDefault="000C30DC" w:rsidP="00D352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Oświadczam, że zapoznałam/łem </w:t>
      </w:r>
      <w:r w:rsidR="00D35284" w:rsidRPr="007F383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się z Zapytaniem Ofertowym i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moja</w:t>
      </w:r>
      <w:r w:rsidR="00D35284" w:rsidRPr="007F383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oferta zawiera wszystkie elementy określone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="00D35284" w:rsidRPr="007F383F">
        <w:rPr>
          <w:rFonts w:ascii="Times New Roman" w:eastAsia="Times New Roman" w:hAnsi="Times New Roman" w:cs="Times New Roman"/>
          <w:sz w:val="20"/>
          <w:szCs w:val="20"/>
          <w:lang w:eastAsia="pl-PL"/>
        </w:rPr>
        <w:t>w Zapytaniu.</w:t>
      </w:r>
    </w:p>
    <w:p w14:paraId="02E24411" w14:textId="77777777" w:rsidR="000C30DC" w:rsidRPr="007F383F" w:rsidRDefault="000C30DC" w:rsidP="00D352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3"/>
        <w:gridCol w:w="5271"/>
      </w:tblGrid>
      <w:tr w:rsidR="00D35284" w:rsidRPr="007F383F" w14:paraId="0EDAF3BB" w14:textId="77777777" w:rsidTr="002E0D97">
        <w:trPr>
          <w:trHeight w:val="979"/>
        </w:trPr>
        <w:tc>
          <w:tcPr>
            <w:tcW w:w="3936" w:type="dxa"/>
            <w:shd w:val="clear" w:color="auto" w:fill="auto"/>
          </w:tcPr>
          <w:p w14:paraId="3D59E830" w14:textId="77777777" w:rsidR="00D35284" w:rsidRPr="007F383F" w:rsidRDefault="00D35284" w:rsidP="000F4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38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Imię i Nazwisko osoby upoważnionej do złożenia oferty</w:t>
            </w:r>
          </w:p>
        </w:tc>
        <w:tc>
          <w:tcPr>
            <w:tcW w:w="5276" w:type="dxa"/>
            <w:shd w:val="clear" w:color="auto" w:fill="auto"/>
          </w:tcPr>
          <w:p w14:paraId="3D2D5321" w14:textId="77777777" w:rsidR="00D35284" w:rsidRPr="007F383F" w:rsidRDefault="00D35284" w:rsidP="000F4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35284" w:rsidRPr="007F383F" w14:paraId="2EFED256" w14:textId="77777777" w:rsidTr="002E0D97">
        <w:trPr>
          <w:trHeight w:val="979"/>
        </w:trPr>
        <w:tc>
          <w:tcPr>
            <w:tcW w:w="3936" w:type="dxa"/>
            <w:shd w:val="clear" w:color="auto" w:fill="auto"/>
          </w:tcPr>
          <w:p w14:paraId="00C4FF24" w14:textId="77777777" w:rsidR="00D35284" w:rsidRPr="007F383F" w:rsidRDefault="00D35284" w:rsidP="000F4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07CB004" w14:textId="77777777" w:rsidR="00D35284" w:rsidRPr="007F383F" w:rsidRDefault="00D35284" w:rsidP="000F4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38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 i podpis</w:t>
            </w:r>
          </w:p>
          <w:p w14:paraId="6A795C2C" w14:textId="77777777" w:rsidR="00D35284" w:rsidRPr="007F383F" w:rsidRDefault="00D35284" w:rsidP="000F4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76" w:type="dxa"/>
            <w:shd w:val="clear" w:color="auto" w:fill="auto"/>
          </w:tcPr>
          <w:p w14:paraId="4CD1FDB4" w14:textId="77777777" w:rsidR="00D35284" w:rsidRPr="007F383F" w:rsidRDefault="00D35284" w:rsidP="000F4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00D7EEF5" w14:textId="77777777" w:rsidR="00D35284" w:rsidRPr="007F383F" w:rsidRDefault="00D35284" w:rsidP="00D352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6F6EBF1" w14:textId="77777777" w:rsidR="00D35284" w:rsidRPr="007F383F" w:rsidRDefault="00D35284" w:rsidP="00D3528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9C66C91" w14:textId="77777777" w:rsidR="00D35284" w:rsidRPr="007F383F" w:rsidRDefault="00D35284" w:rsidP="00D35284">
      <w:pPr>
        <w:rPr>
          <w:rFonts w:ascii="Times New Roman" w:hAnsi="Times New Roman" w:cs="Times New Roman"/>
          <w:sz w:val="20"/>
          <w:szCs w:val="20"/>
        </w:rPr>
      </w:pPr>
    </w:p>
    <w:p w14:paraId="4C3FF155" w14:textId="77777777" w:rsidR="00D35284" w:rsidRPr="00D35284" w:rsidRDefault="00D35284" w:rsidP="00D35284"/>
    <w:sectPr w:rsidR="00D35284" w:rsidRPr="00D35284" w:rsidSect="00006883">
      <w:headerReference w:type="default" r:id="rId7"/>
      <w:footerReference w:type="default" r:id="rId8"/>
      <w:pgSz w:w="11906" w:h="16838"/>
      <w:pgMar w:top="1417" w:right="1558" w:bottom="1417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2B881" w14:textId="77777777" w:rsidR="007C7D60" w:rsidRDefault="007C7D60" w:rsidP="00AE7D67">
      <w:pPr>
        <w:spacing w:after="0" w:line="240" w:lineRule="auto"/>
      </w:pPr>
      <w:r>
        <w:separator/>
      </w:r>
    </w:p>
  </w:endnote>
  <w:endnote w:type="continuationSeparator" w:id="0">
    <w:p w14:paraId="56F3E7AE" w14:textId="77777777" w:rsidR="007C7D60" w:rsidRDefault="007C7D60" w:rsidP="00AE7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91E1B" w14:textId="77777777" w:rsidR="00BE5B02" w:rsidRPr="00C27006" w:rsidRDefault="00BE5B02" w:rsidP="00BE5B02">
    <w:pPr>
      <w:pStyle w:val="Stopka"/>
      <w:rPr>
        <w:rFonts w:ascii="Times New Roman" w:hAnsi="Times New Roman" w:cs="Times New Roman"/>
        <w:sz w:val="20"/>
        <w:szCs w:val="20"/>
      </w:rPr>
    </w:pPr>
    <w:r w:rsidRPr="00C27006">
      <w:rPr>
        <w:rFonts w:ascii="Times New Roman" w:hAnsi="Times New Roman" w:cs="Times New Roman"/>
        <w:i/>
        <w:iCs/>
        <w:sz w:val="20"/>
        <w:szCs w:val="20"/>
      </w:rPr>
      <w:t>Projekt współfinansowany przez Narodowe Centrum Badań i Rozwoju w ramach Konkursu Ścieżka dla Mazowsza</w:t>
    </w:r>
  </w:p>
  <w:p w14:paraId="4BE4D131" w14:textId="77777777" w:rsidR="00BE5B02" w:rsidRDefault="00BE5B02" w:rsidP="00BE5B02">
    <w:pPr>
      <w:pStyle w:val="Stopka"/>
    </w:pPr>
  </w:p>
  <w:p w14:paraId="575E5156" w14:textId="77777777" w:rsidR="00BE5B02" w:rsidRDefault="00BE5B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4AD00" w14:textId="77777777" w:rsidR="007C7D60" w:rsidRDefault="007C7D60" w:rsidP="00AE7D67">
      <w:pPr>
        <w:spacing w:after="0" w:line="240" w:lineRule="auto"/>
      </w:pPr>
      <w:r>
        <w:separator/>
      </w:r>
    </w:p>
  </w:footnote>
  <w:footnote w:type="continuationSeparator" w:id="0">
    <w:p w14:paraId="555066FD" w14:textId="77777777" w:rsidR="007C7D60" w:rsidRDefault="007C7D60" w:rsidP="00AE7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E4327" w14:textId="58913BC1" w:rsidR="00AE7D67" w:rsidRDefault="00AA237E">
    <w:pPr>
      <w:pStyle w:val="Nagwek"/>
    </w:pPr>
    <w:r w:rsidRPr="00AA237E">
      <w:rPr>
        <w:noProof/>
      </w:rPr>
      <w:drawing>
        <wp:inline distT="0" distB="0" distL="0" distR="0" wp14:anchorId="23B6193F" wp14:editId="4131CC83">
          <wp:extent cx="5850890" cy="684530"/>
          <wp:effectExtent l="0" t="0" r="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0890" cy="684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29AA3492">
      <w:t xml:space="preserve">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216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2136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428" w:hanging="360"/>
      </w:p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5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1710" w:hanging="360"/>
      </w:pPr>
      <w:rPr>
        <w:rFonts w:ascii="Times New Roman" w:eastAsia="Calibri" w:hAnsi="Times New Roman" w:cs="Times New Roman"/>
        <w:b w:val="0"/>
      </w:rPr>
    </w:lvl>
  </w:abstractNum>
  <w:abstractNum w:abstractNumId="6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1428" w:hanging="360"/>
      </w:pPr>
    </w:lvl>
  </w:abstractNum>
  <w:abstractNum w:abstractNumId="7" w15:restartNumberingAfterBreak="0">
    <w:nsid w:val="0000000D"/>
    <w:multiLevelType w:val="singleLevel"/>
    <w:tmpl w:val="21CC173E"/>
    <w:name w:val="WW8Num13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z w:val="24"/>
      </w:rPr>
    </w:lvl>
  </w:abstractNum>
  <w:abstractNum w:abstractNumId="8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0"/>
        </w:tabs>
        <w:ind w:left="2138" w:hanging="360"/>
      </w:pPr>
      <w:rPr>
        <w:rFonts w:ascii="Symbol" w:hAnsi="Symbol"/>
      </w:rPr>
    </w:lvl>
  </w:abstractNum>
  <w:abstractNum w:abstractNumId="9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1800" w:hanging="1080"/>
      </w:pPr>
      <w:rPr>
        <w:rFonts w:ascii="Symbol" w:hAnsi="Symbol"/>
      </w:rPr>
    </w:lvl>
  </w:abstractNum>
  <w:abstractNum w:abstractNumId="10" w15:restartNumberingAfterBreak="0">
    <w:nsid w:val="00000010"/>
    <w:multiLevelType w:val="singleLevel"/>
    <w:tmpl w:val="B2B8B792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1428" w:hanging="360"/>
      </w:pPr>
      <w:rPr>
        <w:b w:val="0"/>
        <w:color w:val="auto"/>
      </w:rPr>
    </w:lvl>
  </w:abstractNum>
  <w:abstractNum w:abstractNumId="11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12" w15:restartNumberingAfterBreak="0">
    <w:nsid w:val="0CC8744E"/>
    <w:multiLevelType w:val="hybridMultilevel"/>
    <w:tmpl w:val="3404E92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0D134BA8"/>
    <w:multiLevelType w:val="hybridMultilevel"/>
    <w:tmpl w:val="588208A0"/>
    <w:lvl w:ilvl="0" w:tplc="0415000F">
      <w:start w:val="1"/>
      <w:numFmt w:val="decimal"/>
      <w:lvlText w:val="%1.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4" w15:restartNumberingAfterBreak="0">
    <w:nsid w:val="3EA3367D"/>
    <w:multiLevelType w:val="hybridMultilevel"/>
    <w:tmpl w:val="1F7089B8"/>
    <w:lvl w:ilvl="0" w:tplc="1A7ECEE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A0D0CCC"/>
    <w:multiLevelType w:val="hybridMultilevel"/>
    <w:tmpl w:val="ED6A840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E892700"/>
    <w:multiLevelType w:val="hybridMultilevel"/>
    <w:tmpl w:val="C4AC739A"/>
    <w:lvl w:ilvl="0" w:tplc="00000005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6"/>
  </w:num>
  <w:num w:numId="14">
    <w:abstractNumId w:val="12"/>
  </w:num>
  <w:num w:numId="15">
    <w:abstractNumId w:val="15"/>
  </w:num>
  <w:num w:numId="16">
    <w:abstractNumId w:val="1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D67"/>
    <w:rsid w:val="00006883"/>
    <w:rsid w:val="00026A7C"/>
    <w:rsid w:val="00050DD5"/>
    <w:rsid w:val="00065551"/>
    <w:rsid w:val="00086511"/>
    <w:rsid w:val="000A6FA9"/>
    <w:rsid w:val="000C30DC"/>
    <w:rsid w:val="000C66D1"/>
    <w:rsid w:val="00105804"/>
    <w:rsid w:val="00112FAC"/>
    <w:rsid w:val="00234490"/>
    <w:rsid w:val="00255533"/>
    <w:rsid w:val="002A221D"/>
    <w:rsid w:val="002E0D97"/>
    <w:rsid w:val="00326C02"/>
    <w:rsid w:val="0033161C"/>
    <w:rsid w:val="00377579"/>
    <w:rsid w:val="003B4562"/>
    <w:rsid w:val="00414F1D"/>
    <w:rsid w:val="004972EA"/>
    <w:rsid w:val="004A0C23"/>
    <w:rsid w:val="0052676B"/>
    <w:rsid w:val="0053220E"/>
    <w:rsid w:val="00581FA1"/>
    <w:rsid w:val="005C308C"/>
    <w:rsid w:val="0064545D"/>
    <w:rsid w:val="0065669C"/>
    <w:rsid w:val="00673D0F"/>
    <w:rsid w:val="006859AB"/>
    <w:rsid w:val="00691EF9"/>
    <w:rsid w:val="00693459"/>
    <w:rsid w:val="007906DD"/>
    <w:rsid w:val="007C7D60"/>
    <w:rsid w:val="00802A68"/>
    <w:rsid w:val="00806C31"/>
    <w:rsid w:val="00817567"/>
    <w:rsid w:val="008C22DB"/>
    <w:rsid w:val="008C5FD4"/>
    <w:rsid w:val="008F1EBD"/>
    <w:rsid w:val="009247EA"/>
    <w:rsid w:val="00937188"/>
    <w:rsid w:val="00997775"/>
    <w:rsid w:val="009C507E"/>
    <w:rsid w:val="009D3829"/>
    <w:rsid w:val="009D5AFD"/>
    <w:rsid w:val="009F4F6D"/>
    <w:rsid w:val="00A7215C"/>
    <w:rsid w:val="00AA10D3"/>
    <w:rsid w:val="00AA237E"/>
    <w:rsid w:val="00AE253B"/>
    <w:rsid w:val="00AE7D67"/>
    <w:rsid w:val="00B06238"/>
    <w:rsid w:val="00B10A25"/>
    <w:rsid w:val="00BC1A35"/>
    <w:rsid w:val="00BC40CF"/>
    <w:rsid w:val="00BE5B02"/>
    <w:rsid w:val="00C30AFD"/>
    <w:rsid w:val="00C503C3"/>
    <w:rsid w:val="00C75EEA"/>
    <w:rsid w:val="00CB1891"/>
    <w:rsid w:val="00D20E68"/>
    <w:rsid w:val="00D35284"/>
    <w:rsid w:val="00D44784"/>
    <w:rsid w:val="00E030E0"/>
    <w:rsid w:val="00E8639F"/>
    <w:rsid w:val="00EF00B4"/>
    <w:rsid w:val="00F54645"/>
    <w:rsid w:val="00F71ED6"/>
    <w:rsid w:val="00FA3811"/>
    <w:rsid w:val="00FC1DE4"/>
    <w:rsid w:val="00FC5D22"/>
    <w:rsid w:val="04E23A4B"/>
    <w:rsid w:val="29AA3492"/>
    <w:rsid w:val="56CF12BD"/>
    <w:rsid w:val="6480F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A3F7F5"/>
  <w15:chartTrackingRefBased/>
  <w15:docId w15:val="{43B6A3DC-7A1D-4DED-ACD0-9BBE7BEC3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669C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7D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7D67"/>
  </w:style>
  <w:style w:type="paragraph" w:styleId="Stopka">
    <w:name w:val="footer"/>
    <w:basedOn w:val="Normalny"/>
    <w:link w:val="StopkaZnak"/>
    <w:uiPriority w:val="99"/>
    <w:unhideWhenUsed/>
    <w:rsid w:val="00AE7D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7D67"/>
  </w:style>
  <w:style w:type="character" w:styleId="Hipercze">
    <w:name w:val="Hyperlink"/>
    <w:rsid w:val="00AE7D67"/>
    <w:rPr>
      <w:color w:val="0000FF"/>
      <w:u w:val="single"/>
    </w:rPr>
  </w:style>
  <w:style w:type="paragraph" w:styleId="Akapitzlist">
    <w:name w:val="List Paragraph"/>
    <w:basedOn w:val="Normalny"/>
    <w:qFormat/>
    <w:rsid w:val="00AE7D67"/>
    <w:pPr>
      <w:ind w:left="708"/>
    </w:pPr>
  </w:style>
  <w:style w:type="paragraph" w:customStyle="1" w:styleId="redniecieniowanie1akcent11">
    <w:name w:val="Średnie cieniowanie 1 — akcent 11"/>
    <w:rsid w:val="00AE7D67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Default">
    <w:name w:val="Default"/>
    <w:rsid w:val="00AE7D67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  <w:style w:type="paragraph" w:customStyle="1" w:styleId="Standard">
    <w:name w:val="Standard"/>
    <w:rsid w:val="00AE7D6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character" w:styleId="Wzmianka">
    <w:name w:val="Mention"/>
    <w:basedOn w:val="Domylnaczcionkaakapitu"/>
    <w:uiPriority w:val="99"/>
    <w:semiHidden/>
    <w:unhideWhenUsed/>
    <w:rsid w:val="006859AB"/>
    <w:rPr>
      <w:color w:val="2B579A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34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3459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212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Małgorzata</cp:lastModifiedBy>
  <cp:revision>8</cp:revision>
  <cp:lastPrinted>2018-04-17T09:36:00Z</cp:lastPrinted>
  <dcterms:created xsi:type="dcterms:W3CDTF">2021-01-25T14:58:00Z</dcterms:created>
  <dcterms:modified xsi:type="dcterms:W3CDTF">2021-05-31T13:17:00Z</dcterms:modified>
</cp:coreProperties>
</file>