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E89A" w14:textId="77777777" w:rsidR="00AE7D67" w:rsidRDefault="00AE7D67" w:rsidP="00D35284"/>
    <w:p w14:paraId="0236302B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73E29B63" w14:textId="77777777" w:rsidR="00D35284" w:rsidRDefault="00D35284" w:rsidP="00D35284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Załącznik nr 1</w:t>
      </w:r>
    </w:p>
    <w:p w14:paraId="577026E4" w14:textId="77777777" w:rsidR="00D35284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0490E866" w14:textId="77777777" w:rsidR="00D35284" w:rsidRPr="008F1EBD" w:rsidRDefault="00D35284" w:rsidP="00D35284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FORMULARZ OFERTY</w:t>
      </w:r>
    </w:p>
    <w:p w14:paraId="4630564A" w14:textId="77777777" w:rsidR="00D35284" w:rsidRPr="008F1EBD" w:rsidRDefault="00D35284" w:rsidP="00D3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6B286D" w14:textId="77777777" w:rsidR="00D35284" w:rsidRPr="008F1EBD" w:rsidRDefault="00D35284" w:rsidP="00D35284">
      <w:pPr>
        <w:pStyle w:val="Standard"/>
        <w:tabs>
          <w:tab w:val="left" w:pos="284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14:paraId="74FACBBD" w14:textId="0A6E76DC" w:rsidR="00D35284" w:rsidRPr="008F1EBD" w:rsidRDefault="00D35284" w:rsidP="00234490">
      <w:pPr>
        <w:pStyle w:val="Standard"/>
        <w:jc w:val="both"/>
        <w:rPr>
          <w:b/>
          <w:bCs/>
          <w:sz w:val="20"/>
          <w:szCs w:val="20"/>
        </w:rPr>
      </w:pPr>
      <w:r w:rsidRPr="29AA3492">
        <w:rPr>
          <w:rFonts w:eastAsia="Times New Roman" w:cs="Times New Roman"/>
          <w:sz w:val="20"/>
          <w:szCs w:val="20"/>
          <w:lang w:eastAsia="pl-PL"/>
        </w:rPr>
        <w:t xml:space="preserve">W odpowiedzi na Zapytanie Ofertowe nr </w:t>
      </w:r>
      <w:r w:rsidR="00264C23">
        <w:rPr>
          <w:rFonts w:eastAsia="Times New Roman" w:cs="Times New Roman"/>
          <w:b/>
          <w:bCs/>
          <w:sz w:val="20"/>
          <w:szCs w:val="20"/>
          <w:lang w:eastAsia="pl-PL"/>
        </w:rPr>
        <w:t>5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/202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="008C22DB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z dnia </w:t>
      </w:r>
      <w:r w:rsidR="00CC6263">
        <w:rPr>
          <w:rFonts w:eastAsia="Times New Roman" w:cs="Times New Roman"/>
          <w:b/>
          <w:bCs/>
          <w:sz w:val="20"/>
          <w:szCs w:val="20"/>
          <w:lang w:eastAsia="pl-PL"/>
        </w:rPr>
        <w:t>2 czerwca</w:t>
      </w:r>
      <w:r w:rsidR="00AA10D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BE5B02" w:rsidRPr="29AA3492">
        <w:rPr>
          <w:rFonts w:eastAsia="Times New Roman" w:cs="Times New Roman"/>
          <w:b/>
          <w:bCs/>
          <w:sz w:val="20"/>
          <w:szCs w:val="20"/>
          <w:lang w:eastAsia="pl-PL"/>
        </w:rPr>
        <w:t>2021</w:t>
      </w:r>
      <w:r w:rsidR="00FC5D22" w:rsidRPr="29AA349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29AA3492">
        <w:rPr>
          <w:rFonts w:eastAsia="Times New Roman" w:cs="Times New Roman"/>
          <w:sz w:val="20"/>
          <w:szCs w:val="20"/>
          <w:lang w:eastAsia="pl-PL"/>
        </w:rPr>
        <w:t xml:space="preserve">r. </w:t>
      </w:r>
      <w:r w:rsidR="00264C23" w:rsidRPr="00264C23">
        <w:rPr>
          <w:b/>
          <w:bCs/>
          <w:sz w:val="20"/>
          <w:szCs w:val="20"/>
        </w:rPr>
        <w:t xml:space="preserve">dostawę chmury obliczeniowej </w:t>
      </w:r>
      <w:proofErr w:type="spellStart"/>
      <w:r w:rsidR="00264C23" w:rsidRPr="00264C23">
        <w:rPr>
          <w:b/>
          <w:bCs/>
          <w:sz w:val="20"/>
          <w:szCs w:val="20"/>
        </w:rPr>
        <w:t>Cloud</w:t>
      </w:r>
      <w:proofErr w:type="spellEnd"/>
      <w:r w:rsidR="00264C23" w:rsidRPr="00264C23">
        <w:rPr>
          <w:b/>
          <w:bCs/>
          <w:sz w:val="20"/>
          <w:szCs w:val="20"/>
        </w:rPr>
        <w:t xml:space="preserve"> Data Center</w:t>
      </w:r>
      <w:r w:rsidRPr="29AA3492">
        <w:rPr>
          <w:b/>
          <w:bCs/>
          <w:sz w:val="20"/>
          <w:szCs w:val="20"/>
        </w:rPr>
        <w:t xml:space="preserve">, </w:t>
      </w:r>
      <w:r w:rsidRPr="29AA3492">
        <w:rPr>
          <w:rFonts w:eastAsia="Times New Roman" w:cs="Times New Roman"/>
          <w:sz w:val="20"/>
          <w:szCs w:val="20"/>
          <w:lang w:eastAsia="pl-PL"/>
        </w:rPr>
        <w:t>składam poniższą ofertę.</w:t>
      </w:r>
    </w:p>
    <w:p w14:paraId="54671250" w14:textId="77777777" w:rsidR="00D35284" w:rsidRPr="008F1EBD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88"/>
      </w:tblGrid>
      <w:tr w:rsidR="008F1EBD" w:rsidRPr="008F1EBD" w14:paraId="6D7E179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1365C42" w14:textId="77777777" w:rsidR="00D35284" w:rsidRPr="008F1EBD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="008F1EBD" w:rsidRPr="008F1EBD" w14:paraId="2C251348" w14:textId="77777777" w:rsidTr="00997775">
        <w:tc>
          <w:tcPr>
            <w:tcW w:w="3367" w:type="dxa"/>
            <w:shd w:val="clear" w:color="auto" w:fill="auto"/>
          </w:tcPr>
          <w:p w14:paraId="195C8807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E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/ Nazwa *</w:t>
            </w:r>
          </w:p>
        </w:tc>
        <w:tc>
          <w:tcPr>
            <w:tcW w:w="5988" w:type="dxa"/>
            <w:shd w:val="clear" w:color="auto" w:fill="auto"/>
          </w:tcPr>
          <w:p w14:paraId="0DDB2B9E" w14:textId="77777777" w:rsidR="002E0D97" w:rsidRPr="008F1EBD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56A25F7E" w14:textId="77777777" w:rsidTr="00997775">
        <w:tc>
          <w:tcPr>
            <w:tcW w:w="3367" w:type="dxa"/>
            <w:shd w:val="clear" w:color="auto" w:fill="auto"/>
          </w:tcPr>
          <w:p w14:paraId="2561848E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</w:t>
            </w:r>
            <w:r w:rsidR="005C30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Adres siedziby*</w:t>
            </w:r>
          </w:p>
        </w:tc>
        <w:tc>
          <w:tcPr>
            <w:tcW w:w="5988" w:type="dxa"/>
            <w:shd w:val="clear" w:color="auto" w:fill="auto"/>
          </w:tcPr>
          <w:p w14:paraId="2926F56F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7F383F" w14:paraId="00B46D21" w14:textId="77777777" w:rsidTr="00997775">
        <w:tc>
          <w:tcPr>
            <w:tcW w:w="3367" w:type="dxa"/>
            <w:shd w:val="clear" w:color="auto" w:fill="auto"/>
          </w:tcPr>
          <w:p w14:paraId="2E3639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/ Tytuł naukowy *</w:t>
            </w:r>
          </w:p>
        </w:tc>
        <w:tc>
          <w:tcPr>
            <w:tcW w:w="5988" w:type="dxa"/>
            <w:shd w:val="clear" w:color="auto" w:fill="auto"/>
          </w:tcPr>
          <w:p w14:paraId="713B0825" w14:textId="77777777" w:rsidR="002E0D97" w:rsidRPr="007F383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0D97" w:rsidRPr="00255533" w14:paraId="421C2FAF" w14:textId="77777777" w:rsidTr="00997775">
        <w:tc>
          <w:tcPr>
            <w:tcW w:w="3367" w:type="dxa"/>
            <w:shd w:val="clear" w:color="auto" w:fill="auto"/>
          </w:tcPr>
          <w:p w14:paraId="24CB3DDE" w14:textId="77777777" w:rsidR="002E0D97" w:rsidRPr="009F62BF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F62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PESEL/ Nr </w:t>
            </w:r>
            <w:r w:rsidR="002555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5988" w:type="dxa"/>
            <w:shd w:val="clear" w:color="auto" w:fill="auto"/>
          </w:tcPr>
          <w:p w14:paraId="24112DF1" w14:textId="77777777" w:rsidR="002E0D97" w:rsidRPr="002E0D97" w:rsidRDefault="002E0D97" w:rsidP="002E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D35284" w:rsidRPr="007F383F" w14:paraId="309094D2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7E7BE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="00D35284" w:rsidRPr="007F383F" w14:paraId="2C81807D" w14:textId="77777777" w:rsidTr="00997775">
        <w:tc>
          <w:tcPr>
            <w:tcW w:w="3367" w:type="dxa"/>
            <w:shd w:val="clear" w:color="auto" w:fill="auto"/>
          </w:tcPr>
          <w:p w14:paraId="35AA12E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88" w:type="dxa"/>
            <w:shd w:val="clear" w:color="auto" w:fill="auto"/>
          </w:tcPr>
          <w:p w14:paraId="58A42738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36537094" w14:textId="77777777" w:rsidTr="00997775">
        <w:tc>
          <w:tcPr>
            <w:tcW w:w="3367" w:type="dxa"/>
            <w:shd w:val="clear" w:color="auto" w:fill="auto"/>
          </w:tcPr>
          <w:p w14:paraId="7F2AF98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88" w:type="dxa"/>
            <w:shd w:val="clear" w:color="auto" w:fill="auto"/>
          </w:tcPr>
          <w:p w14:paraId="2EB379C6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98CEDDF" w14:textId="77777777" w:rsidTr="00997775">
        <w:tc>
          <w:tcPr>
            <w:tcW w:w="3367" w:type="dxa"/>
            <w:shd w:val="clear" w:color="auto" w:fill="auto"/>
          </w:tcPr>
          <w:p w14:paraId="3A12BAD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</w:t>
            </w: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elefon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988" w:type="dxa"/>
            <w:shd w:val="clear" w:color="auto" w:fill="auto"/>
          </w:tcPr>
          <w:p w14:paraId="7B96216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775FBE1B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</w:tcPr>
          <w:p w14:paraId="3E8E6259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="00D35284" w:rsidRPr="007F383F" w14:paraId="2046FDB0" w14:textId="77777777" w:rsidTr="00997775">
        <w:tc>
          <w:tcPr>
            <w:tcW w:w="3367" w:type="dxa"/>
            <w:shd w:val="clear" w:color="auto" w:fill="auto"/>
          </w:tcPr>
          <w:p w14:paraId="2F0D007B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988" w:type="dxa"/>
            <w:shd w:val="clear" w:color="auto" w:fill="auto"/>
          </w:tcPr>
          <w:p w14:paraId="20D82D1A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4A66AC01" w14:textId="77777777" w:rsidTr="00997775">
        <w:trPr>
          <w:trHeight w:val="817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5E7F081A" w14:textId="65BA3F03" w:rsidR="00BE5B02" w:rsidRPr="0065669C" w:rsidRDefault="00D35284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Określenie przedmiotu oferty </w:t>
            </w:r>
            <w:r w:rsidRPr="0065669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(zakres i szczegółowy opis oferowanych usług</w:t>
            </w:r>
            <w:r w:rsidR="00BE5B02" w:rsidRPr="0065669C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)</w:t>
            </w:r>
          </w:p>
        </w:tc>
      </w:tr>
      <w:tr w:rsidR="0065669C" w:rsidRPr="007F383F" w14:paraId="20D2135D" w14:textId="77777777" w:rsidTr="00997775">
        <w:trPr>
          <w:trHeight w:val="1476"/>
        </w:trPr>
        <w:tc>
          <w:tcPr>
            <w:tcW w:w="9355" w:type="dxa"/>
            <w:gridSpan w:val="2"/>
            <w:shd w:val="clear" w:color="auto" w:fill="auto"/>
          </w:tcPr>
          <w:p w14:paraId="1CD6BC15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CCA7AF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C1C9B3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F92B57" w14:textId="4E47E7C9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3ED9A" w14:textId="410EEFC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11A664" w14:textId="4129494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EC376D" w14:textId="6C17314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97097" w14:textId="5AF132E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3BF21B" w14:textId="00C3FC9C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BE9774" w14:textId="1FC5327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2E68EE" w14:textId="6E7C60E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9E743B" w14:textId="3DDDCE14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37BC85" w14:textId="5247F955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50281" w14:textId="42ADDEE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4C8402" w14:textId="4970F68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AE5C8F" w14:textId="7521804F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4456E7" w14:textId="55C6ADAA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1331E" w14:textId="4312D001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C2827E" w14:textId="1814E43B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8477B5" w14:textId="18F15783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700B2" w14:textId="70A2B12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726AF3" w14:textId="3C7DC106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2C75D" w14:textId="4B871FDD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DE3C67" w14:textId="7DBFEA18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84A124" w14:textId="6926B6D2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4080D7" w14:textId="77777777" w:rsidR="00D20E68" w:rsidRDefault="00D20E68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93B85E" w14:textId="65DAF334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B0F7CC" w14:textId="77777777" w:rsidR="00CC6263" w:rsidRDefault="00CC6263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C3312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CE05CB" w14:textId="77777777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02DC80" w14:textId="1AF01122" w:rsidR="0065669C" w:rsidRDefault="0065669C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69C" w:rsidRPr="007F383F" w14:paraId="5F76CC39" w14:textId="77777777" w:rsidTr="00997775">
        <w:trPr>
          <w:trHeight w:val="425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34E8BBBB" w14:textId="0F559A1D" w:rsidR="0065669C" w:rsidRP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61602615"/>
            <w:r w:rsidRPr="00234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Odniesienie do kryteriów wyboru oferty</w:t>
            </w:r>
          </w:p>
        </w:tc>
      </w:tr>
      <w:bookmarkEnd w:id="0"/>
      <w:tr w:rsidR="00234490" w:rsidRPr="007F383F" w14:paraId="4889D397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8082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14:paraId="53F9D597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D95D95">
              <w:rPr>
                <w:b/>
                <w:bCs/>
              </w:rPr>
              <w:t>Wartość zamówienia netto</w:t>
            </w:r>
          </w:p>
          <w:p w14:paraId="3283DDF2" w14:textId="77777777" w:rsidR="00234490" w:rsidRDefault="00234490" w:rsidP="00234490">
            <w:pPr>
              <w:pStyle w:val="redniecieniowanie1akcent11"/>
              <w:snapToGrid w:val="0"/>
              <w:jc w:val="center"/>
              <w:rPr>
                <w:i/>
                <w:iCs/>
              </w:rPr>
            </w:pPr>
            <w:r w:rsidRPr="00D95D95">
              <w:rPr>
                <w:i/>
                <w:iCs/>
              </w:rPr>
              <w:t>(w PLN)</w:t>
            </w:r>
          </w:p>
          <w:p w14:paraId="7DD828BE" w14:textId="4AD287F9" w:rsidR="00234490" w:rsidRDefault="00234490" w:rsidP="00CC6263">
            <w:pPr>
              <w:pStyle w:val="redniecieniowanie1akcent11"/>
              <w:snapToGrid w:val="0"/>
              <w:jc w:val="center"/>
            </w:pPr>
            <w:r w:rsidRPr="00357E96">
              <w:rPr>
                <w:i/>
                <w:iCs/>
              </w:rPr>
              <w:t xml:space="preserve">(Dla ofert złożonych w </w:t>
            </w:r>
            <w:r w:rsidRPr="00926EDC">
              <w:rPr>
                <w:i/>
                <w:iCs/>
              </w:rPr>
              <w:t xml:space="preserve">walutach obcych zostanie zastosowany średni kurs NBP danej waluty z dnia </w:t>
            </w:r>
            <w:r w:rsidR="00CC6263">
              <w:rPr>
                <w:i/>
                <w:iCs/>
              </w:rPr>
              <w:br/>
              <w:t>11</w:t>
            </w:r>
            <w:r>
              <w:rPr>
                <w:i/>
                <w:iCs/>
              </w:rPr>
              <w:t xml:space="preserve"> czerwca</w:t>
            </w:r>
            <w:r w:rsidRPr="00926EDC">
              <w:rPr>
                <w:i/>
                <w:iCs/>
              </w:rPr>
              <w:t xml:space="preserve"> 2021 r.)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10DACBCB" w14:textId="77777777" w:rsid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3B74F22A" w14:textId="668B80D8" w:rsidR="00234490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…………….</w:t>
            </w:r>
            <w:r w:rsidRPr="00656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…………..netto </w:t>
            </w:r>
          </w:p>
          <w:p w14:paraId="591C44FD" w14:textId="77777777" w:rsidR="00234490" w:rsidRPr="0065669C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5B117A33" w14:textId="251CA144" w:rsidR="00234490" w:rsidRPr="007F383F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490" w:rsidRPr="007F383F" w14:paraId="62AEEAF1" w14:textId="77777777" w:rsidTr="00997775">
        <w:trPr>
          <w:trHeight w:val="132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DE5A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250AFC29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14:paraId="31788617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D95D95">
              <w:rPr>
                <w:rFonts w:cs="Times New Roman"/>
                <w:b/>
                <w:bCs/>
                <w:shd w:val="clear" w:color="auto" w:fill="FFFFFF"/>
              </w:rPr>
              <w:t>Termin płatności za fakturę / rachunek</w:t>
            </w:r>
            <w:r w:rsidRPr="00D95D95">
              <w:rPr>
                <w:rFonts w:cs="Times New Roman"/>
                <w:b/>
                <w:bCs/>
                <w:shd w:val="clear" w:color="auto" w:fill="FFFFFF"/>
              </w:rPr>
              <w:br/>
            </w:r>
            <w:r w:rsidRPr="00D95D95">
              <w:rPr>
                <w:rFonts w:cs="Times New Roman"/>
                <w:shd w:val="clear" w:color="auto" w:fill="FFFFFF"/>
              </w:rPr>
              <w:t xml:space="preserve"> </w:t>
            </w:r>
            <w:r w:rsidRPr="00D95D95">
              <w:rPr>
                <w:rFonts w:cs="Times New Roman"/>
                <w:i/>
                <w:iCs/>
                <w:shd w:val="clear" w:color="auto" w:fill="FFFFFF"/>
              </w:rPr>
              <w:t>(liczba dni)</w:t>
            </w:r>
          </w:p>
          <w:p w14:paraId="77BCE7FC" w14:textId="77777777" w:rsidR="00234490" w:rsidRPr="00D95D95" w:rsidRDefault="00234490" w:rsidP="00234490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  <w:p w14:paraId="0FEE9F91" w14:textId="40405CA0" w:rsidR="00234490" w:rsidRDefault="00234490" w:rsidP="0023449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shd w:val="clear" w:color="auto" w:fill="auto"/>
            <w:vAlign w:val="center"/>
          </w:tcPr>
          <w:p w14:paraId="506C380B" w14:textId="33A1447A" w:rsidR="00234490" w:rsidRPr="0065669C" w:rsidRDefault="00234490" w:rsidP="00234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…………………………...liczba </w:t>
            </w:r>
            <w:r w:rsidR="00D20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dni</w:t>
            </w:r>
          </w:p>
        </w:tc>
      </w:tr>
      <w:tr w:rsidR="0065669C" w:rsidRPr="007F383F" w14:paraId="61082101" w14:textId="77777777" w:rsidTr="00997775"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73716A4E" w14:textId="5CE673DD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Załączniki do formularza</w:t>
            </w:r>
          </w:p>
        </w:tc>
      </w:tr>
      <w:tr w:rsidR="0065669C" w:rsidRPr="007F383F" w14:paraId="2D1522BE" w14:textId="77777777" w:rsidTr="00997775">
        <w:trPr>
          <w:trHeight w:val="1238"/>
        </w:trPr>
        <w:tc>
          <w:tcPr>
            <w:tcW w:w="3367" w:type="dxa"/>
            <w:shd w:val="clear" w:color="auto" w:fill="auto"/>
            <w:vAlign w:val="center"/>
          </w:tcPr>
          <w:p w14:paraId="0FE70825" w14:textId="77777777" w:rsidR="0065669C" w:rsidRPr="00FE31C9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 nr 2 Oświadczenie o spełnieniu wszystkich warunków udziału w postępowaniu </w:t>
            </w:r>
            <w:r w:rsidRPr="00A7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wraz z niezbędnymi załącznikami potwierdzającymi kwalifikacje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2D3032AF" w14:textId="73BE0C30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65669C" w:rsidRPr="007F383F" w14:paraId="4FD0B67C" w14:textId="77777777" w:rsidTr="00997775">
        <w:trPr>
          <w:trHeight w:val="1354"/>
        </w:trPr>
        <w:tc>
          <w:tcPr>
            <w:tcW w:w="3367" w:type="dxa"/>
            <w:shd w:val="clear" w:color="auto" w:fill="auto"/>
            <w:vAlign w:val="center"/>
          </w:tcPr>
          <w:p w14:paraId="1EE28B39" w14:textId="77777777" w:rsidR="0065669C" w:rsidRPr="007F383F" w:rsidRDefault="0065669C" w:rsidP="0065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Załącznik nr 3 Oświadczenie o braku powiązań osobowych i kapitałowych</w:t>
            </w:r>
          </w:p>
        </w:tc>
        <w:tc>
          <w:tcPr>
            <w:tcW w:w="5988" w:type="dxa"/>
            <w:shd w:val="clear" w:color="auto" w:fill="auto"/>
            <w:vAlign w:val="center"/>
          </w:tcPr>
          <w:p w14:paraId="7403C605" w14:textId="01A6B6C3" w:rsidR="0065669C" w:rsidRDefault="0065669C" w:rsidP="0065669C">
            <w:r w:rsidRPr="00FC2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</w:tbl>
    <w:p w14:paraId="14F598E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F69D72" w14:textId="77777777" w:rsidR="00D35284" w:rsidRDefault="002E0D97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x-none"/>
        </w:rPr>
        <w:t>*niepotrzebne skreślić</w:t>
      </w:r>
    </w:p>
    <w:p w14:paraId="0C02F09D" w14:textId="77777777" w:rsidR="00D35284" w:rsidRPr="007F383F" w:rsidRDefault="00D35284" w:rsidP="00D35284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</w:pPr>
      <w:r w:rsidRPr="007F38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x-none"/>
        </w:rPr>
        <w:t>Oświadczenie oferenta:</w:t>
      </w:r>
    </w:p>
    <w:p w14:paraId="67D57479" w14:textId="77777777" w:rsidR="00D35284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zapoznałam/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z Zapytaniem Ofertowym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moja</w:t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oferta zawiera wszystkie elementy określone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35284" w:rsidRPr="007F383F">
        <w:rPr>
          <w:rFonts w:ascii="Times New Roman" w:eastAsia="Times New Roman" w:hAnsi="Times New Roman" w:cs="Times New Roman"/>
          <w:sz w:val="20"/>
          <w:szCs w:val="20"/>
          <w:lang w:eastAsia="pl-PL"/>
        </w:rPr>
        <w:t>w Zapytaniu.</w:t>
      </w:r>
    </w:p>
    <w:p w14:paraId="02E24411" w14:textId="77777777" w:rsidR="000C30DC" w:rsidRPr="007F383F" w:rsidRDefault="000C30DC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5271"/>
      </w:tblGrid>
      <w:tr w:rsidR="00D35284" w:rsidRPr="007F383F" w14:paraId="0EDAF3BB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3D59E830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14:paraId="3D2D5321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5284" w:rsidRPr="007F383F" w14:paraId="2EFED256" w14:textId="77777777" w:rsidTr="002E0D97">
        <w:trPr>
          <w:trHeight w:val="979"/>
        </w:trPr>
        <w:tc>
          <w:tcPr>
            <w:tcW w:w="3936" w:type="dxa"/>
            <w:shd w:val="clear" w:color="auto" w:fill="auto"/>
          </w:tcPr>
          <w:p w14:paraId="00C4FF2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7CB00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</w:t>
            </w:r>
          </w:p>
          <w:p w14:paraId="6A795C2C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14:paraId="4CD1FDB4" w14:textId="77777777" w:rsidR="00D35284" w:rsidRPr="007F383F" w:rsidRDefault="00D35284" w:rsidP="000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0D7EEF5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EBF1" w14:textId="77777777" w:rsidR="00D35284" w:rsidRPr="007F383F" w:rsidRDefault="00D35284" w:rsidP="00D35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66C91" w14:textId="77777777" w:rsidR="00D35284" w:rsidRPr="007F383F" w:rsidRDefault="00D35284" w:rsidP="00D35284">
      <w:pPr>
        <w:rPr>
          <w:rFonts w:ascii="Times New Roman" w:hAnsi="Times New Roman" w:cs="Times New Roman"/>
          <w:sz w:val="20"/>
          <w:szCs w:val="20"/>
        </w:rPr>
      </w:pPr>
    </w:p>
    <w:p w14:paraId="4C3FF155" w14:textId="77777777" w:rsidR="00D35284" w:rsidRPr="00D35284" w:rsidRDefault="00D35284" w:rsidP="00D35284"/>
    <w:sectPr w:rsidR="00D35284" w:rsidRPr="00D35284" w:rsidSect="00006883">
      <w:headerReference w:type="default" r:id="rId7"/>
      <w:footerReference w:type="default" r:id="rId8"/>
      <w:pgSz w:w="11906" w:h="16838"/>
      <w:pgMar w:top="1417" w:right="1558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F7F0" w14:textId="77777777" w:rsidR="00E81178" w:rsidRDefault="00E81178" w:rsidP="00AE7D67">
      <w:pPr>
        <w:spacing w:after="0" w:line="240" w:lineRule="auto"/>
      </w:pPr>
      <w:r>
        <w:separator/>
      </w:r>
    </w:p>
  </w:endnote>
  <w:endnote w:type="continuationSeparator" w:id="0">
    <w:p w14:paraId="05B35CE1" w14:textId="77777777" w:rsidR="00E81178" w:rsidRDefault="00E81178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1E1B" w14:textId="77777777" w:rsidR="00BE5B02" w:rsidRPr="00C27006" w:rsidRDefault="00BE5B02" w:rsidP="00BE5B02">
    <w:pPr>
      <w:pStyle w:val="Stopka"/>
      <w:rPr>
        <w:rFonts w:ascii="Times New Roman" w:hAnsi="Times New Roman" w:cs="Times New Roman"/>
        <w:sz w:val="20"/>
        <w:szCs w:val="20"/>
      </w:rPr>
    </w:pPr>
    <w:r w:rsidRPr="00C27006">
      <w:rPr>
        <w:rFonts w:ascii="Times New Roman" w:hAnsi="Times New Roman" w:cs="Times New Roman"/>
        <w:i/>
        <w:iCs/>
        <w:sz w:val="20"/>
        <w:szCs w:val="20"/>
      </w:rPr>
      <w:t>Projekt współfinansowany przez Narodowe Centrum Badań i Rozwoju w ramach Konkursu Ścieżka dla Mazowsza</w:t>
    </w:r>
  </w:p>
  <w:p w14:paraId="4BE4D131" w14:textId="77777777" w:rsidR="00BE5B02" w:rsidRDefault="00BE5B02" w:rsidP="00BE5B02">
    <w:pPr>
      <w:pStyle w:val="Stopka"/>
    </w:pPr>
  </w:p>
  <w:p w14:paraId="575E5156" w14:textId="77777777" w:rsidR="00BE5B02" w:rsidRDefault="00BE5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173B" w14:textId="77777777" w:rsidR="00E81178" w:rsidRDefault="00E81178" w:rsidP="00AE7D67">
      <w:pPr>
        <w:spacing w:after="0" w:line="240" w:lineRule="auto"/>
      </w:pPr>
      <w:r>
        <w:separator/>
      </w:r>
    </w:p>
  </w:footnote>
  <w:footnote w:type="continuationSeparator" w:id="0">
    <w:p w14:paraId="3911CE73" w14:textId="77777777" w:rsidR="00E81178" w:rsidRDefault="00E81178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4327" w14:textId="58913BC1" w:rsidR="00AE7D67" w:rsidRDefault="00AA237E">
    <w:pPr>
      <w:pStyle w:val="Nagwek"/>
    </w:pPr>
    <w:r w:rsidRPr="00AA237E">
      <w:rPr>
        <w:noProof/>
      </w:rPr>
      <w:drawing>
        <wp:inline distT="0" distB="0" distL="0" distR="0" wp14:anchorId="23B6193F" wp14:editId="4131CC83">
          <wp:extent cx="585089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29AA3492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eastAsia="Calibri" w:hAnsi="Times New Roman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6883"/>
    <w:rsid w:val="00026A7C"/>
    <w:rsid w:val="00050DD5"/>
    <w:rsid w:val="00065551"/>
    <w:rsid w:val="00086511"/>
    <w:rsid w:val="000A6FA9"/>
    <w:rsid w:val="000C30DC"/>
    <w:rsid w:val="000C66D1"/>
    <w:rsid w:val="00105804"/>
    <w:rsid w:val="00112FAC"/>
    <w:rsid w:val="00234490"/>
    <w:rsid w:val="00255533"/>
    <w:rsid w:val="00264C23"/>
    <w:rsid w:val="002A221D"/>
    <w:rsid w:val="002E0D97"/>
    <w:rsid w:val="00326C02"/>
    <w:rsid w:val="0033161C"/>
    <w:rsid w:val="00377579"/>
    <w:rsid w:val="003B4562"/>
    <w:rsid w:val="00414F1D"/>
    <w:rsid w:val="004972EA"/>
    <w:rsid w:val="004A0C23"/>
    <w:rsid w:val="0052676B"/>
    <w:rsid w:val="0053220E"/>
    <w:rsid w:val="00581FA1"/>
    <w:rsid w:val="005C308C"/>
    <w:rsid w:val="0064545D"/>
    <w:rsid w:val="0065669C"/>
    <w:rsid w:val="00673D0F"/>
    <w:rsid w:val="006859AB"/>
    <w:rsid w:val="00691EF9"/>
    <w:rsid w:val="00693459"/>
    <w:rsid w:val="007906DD"/>
    <w:rsid w:val="00802A68"/>
    <w:rsid w:val="00806C31"/>
    <w:rsid w:val="00817567"/>
    <w:rsid w:val="008C22DB"/>
    <w:rsid w:val="008C5FD4"/>
    <w:rsid w:val="008F1EBD"/>
    <w:rsid w:val="009247EA"/>
    <w:rsid w:val="00937188"/>
    <w:rsid w:val="00997775"/>
    <w:rsid w:val="009C507E"/>
    <w:rsid w:val="009D3829"/>
    <w:rsid w:val="009D5AFD"/>
    <w:rsid w:val="009F4F6D"/>
    <w:rsid w:val="00A03189"/>
    <w:rsid w:val="00A7215C"/>
    <w:rsid w:val="00AA10D3"/>
    <w:rsid w:val="00AA237E"/>
    <w:rsid w:val="00AE253B"/>
    <w:rsid w:val="00AE7D67"/>
    <w:rsid w:val="00B06238"/>
    <w:rsid w:val="00B10A25"/>
    <w:rsid w:val="00BC1A35"/>
    <w:rsid w:val="00BC40CF"/>
    <w:rsid w:val="00BE5B02"/>
    <w:rsid w:val="00C30AFD"/>
    <w:rsid w:val="00C503C3"/>
    <w:rsid w:val="00C75EEA"/>
    <w:rsid w:val="00CC6263"/>
    <w:rsid w:val="00D20E68"/>
    <w:rsid w:val="00D35284"/>
    <w:rsid w:val="00D44784"/>
    <w:rsid w:val="00E030E0"/>
    <w:rsid w:val="00E81178"/>
    <w:rsid w:val="00E8639F"/>
    <w:rsid w:val="00EF00B4"/>
    <w:rsid w:val="00F54645"/>
    <w:rsid w:val="00F71ED6"/>
    <w:rsid w:val="00FA3811"/>
    <w:rsid w:val="00FC1DE4"/>
    <w:rsid w:val="00FC5D22"/>
    <w:rsid w:val="04E23A4B"/>
    <w:rsid w:val="29AA3492"/>
    <w:rsid w:val="56CF12BD"/>
    <w:rsid w:val="6480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3F7F5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9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customStyle="1" w:styleId="redniecieniowanie1akcent11">
    <w:name w:val="Średnie cieniowanie 1 — akcent 11"/>
    <w:rsid w:val="00AE7D6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E7D6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styleId="Wzmianka">
    <w:name w:val="Mention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4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cp:lastPrinted>2018-04-17T09:36:00Z</cp:lastPrinted>
  <dcterms:created xsi:type="dcterms:W3CDTF">2021-01-25T14:58:00Z</dcterms:created>
  <dcterms:modified xsi:type="dcterms:W3CDTF">2021-06-02T13:31:00Z</dcterms:modified>
</cp:coreProperties>
</file>