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E89A" w14:textId="77777777" w:rsidR="00AE7D67" w:rsidRDefault="00AE7D67" w:rsidP="00D35284"/>
    <w:p w14:paraId="0236302B" w14:textId="77777777" w:rsidR="00D35284" w:rsidRDefault="00D35284" w:rsidP="00D35284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</w:p>
    <w:p w14:paraId="73E29B63" w14:textId="77777777" w:rsidR="00D35284" w:rsidRDefault="00D35284" w:rsidP="00D35284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Załącznik nr 1</w:t>
      </w:r>
    </w:p>
    <w:p w14:paraId="577026E4" w14:textId="77777777" w:rsidR="00D35284" w:rsidRDefault="00D35284" w:rsidP="00D35284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</w:p>
    <w:p w14:paraId="0490E866" w14:textId="77777777" w:rsidR="00D35284" w:rsidRPr="008F1EBD" w:rsidRDefault="00D35284" w:rsidP="00D35284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  <w:r w:rsidRPr="007F38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FORMULARZ OFERTY</w:t>
      </w:r>
    </w:p>
    <w:p w14:paraId="4630564A" w14:textId="77777777" w:rsidR="00D35284" w:rsidRPr="008F1EBD" w:rsidRDefault="00D35284" w:rsidP="00D3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6B286D" w14:textId="77777777" w:rsidR="00D35284" w:rsidRPr="008F1EBD" w:rsidRDefault="00D35284" w:rsidP="00D35284">
      <w:pPr>
        <w:pStyle w:val="Standard"/>
        <w:tabs>
          <w:tab w:val="left" w:pos="284"/>
        </w:tabs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14:paraId="74FACBBD" w14:textId="4668DD35" w:rsidR="00D35284" w:rsidRPr="008F1EBD" w:rsidRDefault="00D35284" w:rsidP="00234490">
      <w:pPr>
        <w:pStyle w:val="Standard"/>
        <w:jc w:val="both"/>
        <w:rPr>
          <w:b/>
          <w:bCs/>
          <w:sz w:val="20"/>
          <w:szCs w:val="20"/>
        </w:rPr>
      </w:pPr>
      <w:r w:rsidRPr="29AA3492">
        <w:rPr>
          <w:rFonts w:eastAsia="Times New Roman" w:cs="Times New Roman"/>
          <w:sz w:val="20"/>
          <w:szCs w:val="20"/>
          <w:lang w:eastAsia="pl-PL"/>
        </w:rPr>
        <w:t xml:space="preserve">W odpowiedzi na Zapytanie Ofertowe nr </w:t>
      </w:r>
      <w:r w:rsidR="000034A7">
        <w:rPr>
          <w:rFonts w:eastAsia="Times New Roman" w:cs="Times New Roman"/>
          <w:b/>
          <w:bCs/>
          <w:sz w:val="20"/>
          <w:szCs w:val="20"/>
          <w:lang w:eastAsia="pl-PL"/>
        </w:rPr>
        <w:t>6</w:t>
      </w:r>
      <w:r w:rsidR="00FC5D22" w:rsidRPr="29AA3492">
        <w:rPr>
          <w:rFonts w:eastAsia="Times New Roman" w:cs="Times New Roman"/>
          <w:b/>
          <w:bCs/>
          <w:sz w:val="20"/>
          <w:szCs w:val="20"/>
          <w:lang w:eastAsia="pl-PL"/>
        </w:rPr>
        <w:t>/202</w:t>
      </w:r>
      <w:r w:rsidR="00BE5B02" w:rsidRPr="29AA3492">
        <w:rPr>
          <w:rFonts w:eastAsia="Times New Roman" w:cs="Times New Roman"/>
          <w:b/>
          <w:bCs/>
          <w:sz w:val="20"/>
          <w:szCs w:val="20"/>
          <w:lang w:eastAsia="pl-PL"/>
        </w:rPr>
        <w:t>1</w:t>
      </w:r>
      <w:r w:rsidR="008C22DB" w:rsidRPr="29AA349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29AA349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z dnia </w:t>
      </w:r>
      <w:r w:rsidR="000034A7">
        <w:rPr>
          <w:rFonts w:eastAsia="Times New Roman" w:cs="Times New Roman"/>
          <w:b/>
          <w:bCs/>
          <w:sz w:val="20"/>
          <w:szCs w:val="20"/>
          <w:lang w:eastAsia="pl-PL"/>
        </w:rPr>
        <w:t>2</w:t>
      </w:r>
      <w:r w:rsidR="00BC44F3">
        <w:rPr>
          <w:rFonts w:eastAsia="Times New Roman" w:cs="Times New Roman"/>
          <w:b/>
          <w:bCs/>
          <w:sz w:val="20"/>
          <w:szCs w:val="20"/>
          <w:lang w:eastAsia="pl-PL"/>
        </w:rPr>
        <w:t>6</w:t>
      </w:r>
      <w:r w:rsidR="000034A7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listopada</w:t>
      </w:r>
      <w:r w:rsidR="00AA10D3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="00BE5B02" w:rsidRPr="29AA3492">
        <w:rPr>
          <w:rFonts w:eastAsia="Times New Roman" w:cs="Times New Roman"/>
          <w:b/>
          <w:bCs/>
          <w:sz w:val="20"/>
          <w:szCs w:val="20"/>
          <w:lang w:eastAsia="pl-PL"/>
        </w:rPr>
        <w:t>2021</w:t>
      </w:r>
      <w:r w:rsidR="00FC5D22" w:rsidRPr="29AA349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29AA3492">
        <w:rPr>
          <w:rFonts w:eastAsia="Times New Roman" w:cs="Times New Roman"/>
          <w:sz w:val="20"/>
          <w:szCs w:val="20"/>
          <w:lang w:eastAsia="pl-PL"/>
        </w:rPr>
        <w:t>r</w:t>
      </w:r>
      <w:r w:rsidR="000034A7" w:rsidRPr="000034A7">
        <w:t xml:space="preserve"> </w:t>
      </w:r>
      <w:r w:rsidR="00BC44F3" w:rsidRPr="00BC44F3">
        <w:rPr>
          <w:rFonts w:eastAsia="Times New Roman" w:cs="Times New Roman"/>
          <w:b/>
          <w:bCs/>
          <w:sz w:val="20"/>
          <w:szCs w:val="20"/>
          <w:lang w:eastAsia="pl-PL"/>
        </w:rPr>
        <w:t xml:space="preserve">na wykonanie i dostawę 500 szt. urządzeń </w:t>
      </w:r>
      <w:proofErr w:type="spellStart"/>
      <w:r w:rsidR="00BC44F3" w:rsidRPr="00BC44F3">
        <w:rPr>
          <w:rFonts w:eastAsia="Times New Roman" w:cs="Times New Roman"/>
          <w:b/>
          <w:bCs/>
          <w:sz w:val="20"/>
          <w:szCs w:val="20"/>
          <w:lang w:eastAsia="pl-PL"/>
        </w:rPr>
        <w:t>telematycznych</w:t>
      </w:r>
      <w:proofErr w:type="spellEnd"/>
      <w:r w:rsidR="00BC44F3" w:rsidRPr="00BC44F3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(PCB rejestrujących parametry jazdy samochodów do przeprowadzenia testów i oceny jazdy</w:t>
      </w:r>
      <w:r w:rsidRPr="29AA3492">
        <w:rPr>
          <w:b/>
          <w:bCs/>
          <w:sz w:val="20"/>
          <w:szCs w:val="20"/>
        </w:rPr>
        <w:t xml:space="preserve">, </w:t>
      </w:r>
      <w:r w:rsidRPr="29AA3492">
        <w:rPr>
          <w:rFonts w:eastAsia="Times New Roman" w:cs="Times New Roman"/>
          <w:sz w:val="20"/>
          <w:szCs w:val="20"/>
          <w:lang w:eastAsia="pl-PL"/>
        </w:rPr>
        <w:t>składam poniższą ofertę.</w:t>
      </w:r>
    </w:p>
    <w:p w14:paraId="54671250" w14:textId="77777777" w:rsidR="00D35284" w:rsidRPr="008F1EBD" w:rsidRDefault="00D35284" w:rsidP="00D352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5988"/>
      </w:tblGrid>
      <w:tr w:rsidR="008F1EBD" w:rsidRPr="008F1EBD" w14:paraId="6D7E179B" w14:textId="77777777" w:rsidTr="00997775">
        <w:tc>
          <w:tcPr>
            <w:tcW w:w="9355" w:type="dxa"/>
            <w:gridSpan w:val="2"/>
            <w:shd w:val="clear" w:color="auto" w:fill="D9D9D9" w:themeFill="background1" w:themeFillShade="D9"/>
          </w:tcPr>
          <w:p w14:paraId="11365C42" w14:textId="77777777" w:rsidR="00D35284" w:rsidRPr="008F1EBD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1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Oferenta</w:t>
            </w:r>
          </w:p>
        </w:tc>
      </w:tr>
      <w:tr w:rsidR="008F1EBD" w:rsidRPr="008F1EBD" w14:paraId="2C251348" w14:textId="77777777" w:rsidTr="00997775">
        <w:tc>
          <w:tcPr>
            <w:tcW w:w="3367" w:type="dxa"/>
            <w:shd w:val="clear" w:color="auto" w:fill="auto"/>
          </w:tcPr>
          <w:p w14:paraId="195C8807" w14:textId="0CC7534E" w:rsidR="002E0D97" w:rsidRPr="008F1EBD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1E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 / Nazwa </w:t>
            </w:r>
            <w:r w:rsidR="00BC44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Podmiotu</w:t>
            </w:r>
            <w:r w:rsidRPr="008F1E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988" w:type="dxa"/>
            <w:shd w:val="clear" w:color="auto" w:fill="auto"/>
          </w:tcPr>
          <w:p w14:paraId="0DDB2B9E" w14:textId="77777777" w:rsidR="002E0D97" w:rsidRPr="008F1EBD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0D97" w:rsidRPr="007F383F" w14:paraId="56A25F7E" w14:textId="77777777" w:rsidTr="00997775">
        <w:tc>
          <w:tcPr>
            <w:tcW w:w="3367" w:type="dxa"/>
            <w:shd w:val="clear" w:color="auto" w:fill="auto"/>
          </w:tcPr>
          <w:p w14:paraId="2561848E" w14:textId="77777777" w:rsidR="002E0D97" w:rsidRPr="007F383F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zamieszkani</w:t>
            </w:r>
            <w:r w:rsidR="005C30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Adres siedziby*</w:t>
            </w:r>
          </w:p>
        </w:tc>
        <w:tc>
          <w:tcPr>
            <w:tcW w:w="5988" w:type="dxa"/>
            <w:shd w:val="clear" w:color="auto" w:fill="auto"/>
          </w:tcPr>
          <w:p w14:paraId="2926F56F" w14:textId="77777777" w:rsidR="002E0D97" w:rsidRPr="007F383F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0D97" w:rsidRPr="007F383F" w14:paraId="00B46D21" w14:textId="77777777" w:rsidTr="00997775">
        <w:tc>
          <w:tcPr>
            <w:tcW w:w="3367" w:type="dxa"/>
            <w:shd w:val="clear" w:color="auto" w:fill="auto"/>
          </w:tcPr>
          <w:p w14:paraId="2E363925" w14:textId="77777777" w:rsidR="002E0D97" w:rsidRPr="007F383F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/ Tytuł naukowy *</w:t>
            </w:r>
          </w:p>
        </w:tc>
        <w:tc>
          <w:tcPr>
            <w:tcW w:w="5988" w:type="dxa"/>
            <w:shd w:val="clear" w:color="auto" w:fill="auto"/>
          </w:tcPr>
          <w:p w14:paraId="713B0825" w14:textId="77777777" w:rsidR="002E0D97" w:rsidRPr="007F383F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0D97" w:rsidRPr="00255533" w14:paraId="421C2FAF" w14:textId="77777777" w:rsidTr="00997775">
        <w:tc>
          <w:tcPr>
            <w:tcW w:w="3367" w:type="dxa"/>
            <w:shd w:val="clear" w:color="auto" w:fill="auto"/>
          </w:tcPr>
          <w:p w14:paraId="24CB3DDE" w14:textId="614F95A8" w:rsidR="002E0D97" w:rsidRPr="009F62BF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F62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PESEL/ Nr </w:t>
            </w:r>
            <w:r w:rsidR="002555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NIP</w:t>
            </w:r>
            <w:r w:rsidR="00BC44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/ REGON</w:t>
            </w:r>
            <w:r w:rsidR="00784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/ NR KRS</w:t>
            </w:r>
            <w:r w:rsidR="00BC44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5988" w:type="dxa"/>
            <w:shd w:val="clear" w:color="auto" w:fill="auto"/>
          </w:tcPr>
          <w:p w14:paraId="24112DF1" w14:textId="77777777" w:rsidR="002E0D97" w:rsidRPr="002E0D97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BC44F3" w:rsidRPr="00255533" w14:paraId="52687D69" w14:textId="77777777" w:rsidTr="00997775">
        <w:tc>
          <w:tcPr>
            <w:tcW w:w="3367" w:type="dxa"/>
            <w:shd w:val="clear" w:color="auto" w:fill="auto"/>
          </w:tcPr>
          <w:p w14:paraId="37A2D9A4" w14:textId="2AE1B9B3" w:rsidR="00BC44F3" w:rsidRPr="009F62BF" w:rsidRDefault="00784689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784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Rodzaj</w:t>
            </w:r>
            <w:proofErr w:type="spellEnd"/>
            <w:r w:rsidRPr="00784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84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podmiotu</w:t>
            </w:r>
            <w:proofErr w:type="spellEnd"/>
          </w:p>
        </w:tc>
        <w:tc>
          <w:tcPr>
            <w:tcW w:w="5988" w:type="dxa"/>
            <w:shd w:val="clear" w:color="auto" w:fill="auto"/>
          </w:tcPr>
          <w:p w14:paraId="7D842ABD" w14:textId="77777777" w:rsidR="00BC44F3" w:rsidRPr="002E0D97" w:rsidRDefault="00BC44F3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D35284" w:rsidRPr="007F383F" w14:paraId="309094D2" w14:textId="77777777" w:rsidTr="00997775">
        <w:tc>
          <w:tcPr>
            <w:tcW w:w="9355" w:type="dxa"/>
            <w:gridSpan w:val="2"/>
            <w:shd w:val="clear" w:color="auto" w:fill="D9D9D9" w:themeFill="background1" w:themeFillShade="D9"/>
          </w:tcPr>
          <w:p w14:paraId="17E7BED4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Kontaktowe</w:t>
            </w:r>
          </w:p>
        </w:tc>
      </w:tr>
      <w:tr w:rsidR="00D35284" w:rsidRPr="007F383F" w14:paraId="2C81807D" w14:textId="77777777" w:rsidTr="00997775">
        <w:tc>
          <w:tcPr>
            <w:tcW w:w="3367" w:type="dxa"/>
            <w:shd w:val="clear" w:color="auto" w:fill="auto"/>
          </w:tcPr>
          <w:p w14:paraId="35AA12E8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5988" w:type="dxa"/>
            <w:shd w:val="clear" w:color="auto" w:fill="auto"/>
          </w:tcPr>
          <w:p w14:paraId="58A42738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5284" w:rsidRPr="007F383F" w14:paraId="36537094" w14:textId="77777777" w:rsidTr="00997775">
        <w:tc>
          <w:tcPr>
            <w:tcW w:w="3367" w:type="dxa"/>
            <w:shd w:val="clear" w:color="auto" w:fill="auto"/>
          </w:tcPr>
          <w:p w14:paraId="7F2AF986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988" w:type="dxa"/>
            <w:shd w:val="clear" w:color="auto" w:fill="auto"/>
          </w:tcPr>
          <w:p w14:paraId="2EB379C6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5284" w:rsidRPr="007F383F" w14:paraId="498CEDDF" w14:textId="77777777" w:rsidTr="00997775">
        <w:tc>
          <w:tcPr>
            <w:tcW w:w="3367" w:type="dxa"/>
            <w:shd w:val="clear" w:color="auto" w:fill="auto"/>
          </w:tcPr>
          <w:p w14:paraId="3A12BAD4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t</w:t>
            </w: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elefon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5988" w:type="dxa"/>
            <w:shd w:val="clear" w:color="auto" w:fill="auto"/>
          </w:tcPr>
          <w:p w14:paraId="7B96216B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5284" w:rsidRPr="007F383F" w14:paraId="775FBE1B" w14:textId="77777777" w:rsidTr="00997775">
        <w:tc>
          <w:tcPr>
            <w:tcW w:w="9355" w:type="dxa"/>
            <w:gridSpan w:val="2"/>
            <w:shd w:val="clear" w:color="auto" w:fill="D9D9D9" w:themeFill="background1" w:themeFillShade="D9"/>
          </w:tcPr>
          <w:p w14:paraId="3E8E6259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oferty</w:t>
            </w:r>
          </w:p>
        </w:tc>
      </w:tr>
      <w:tr w:rsidR="00D35284" w:rsidRPr="007F383F" w14:paraId="2046FDB0" w14:textId="77777777" w:rsidTr="00997775">
        <w:tc>
          <w:tcPr>
            <w:tcW w:w="3367" w:type="dxa"/>
            <w:shd w:val="clear" w:color="auto" w:fill="auto"/>
          </w:tcPr>
          <w:p w14:paraId="2F0D007B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przygotowania oferty</w:t>
            </w:r>
          </w:p>
        </w:tc>
        <w:tc>
          <w:tcPr>
            <w:tcW w:w="5988" w:type="dxa"/>
            <w:shd w:val="clear" w:color="auto" w:fill="auto"/>
          </w:tcPr>
          <w:p w14:paraId="20D82D1A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5284" w:rsidRPr="007F383F" w14:paraId="4A66AC01" w14:textId="77777777" w:rsidTr="00997775">
        <w:trPr>
          <w:trHeight w:val="817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5E7F081A" w14:textId="65BA3F03" w:rsidR="00BE5B02" w:rsidRPr="0065669C" w:rsidRDefault="00D35284" w:rsidP="0023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656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Określenie przedmiotu oferty </w:t>
            </w:r>
            <w:r w:rsidRPr="0065669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(zakres i szczegółowy opis oferowanych usług</w:t>
            </w:r>
            <w:r w:rsidR="00BE5B02" w:rsidRPr="0065669C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)</w:t>
            </w:r>
          </w:p>
        </w:tc>
      </w:tr>
      <w:tr w:rsidR="0065669C" w:rsidRPr="007F383F" w14:paraId="20D2135D" w14:textId="77777777" w:rsidTr="00997775">
        <w:trPr>
          <w:trHeight w:val="1476"/>
        </w:trPr>
        <w:tc>
          <w:tcPr>
            <w:tcW w:w="9355" w:type="dxa"/>
            <w:gridSpan w:val="2"/>
            <w:shd w:val="clear" w:color="auto" w:fill="auto"/>
          </w:tcPr>
          <w:p w14:paraId="1CD6BC15" w14:textId="77777777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CCA7AF" w14:textId="77777777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C1C9B3" w14:textId="77777777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F92B57" w14:textId="4E47E7C9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93ED9A" w14:textId="410EEFC8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11A664" w14:textId="41294942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EC376D" w14:textId="6C173141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C97097" w14:textId="5AF132EF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3BF21B" w14:textId="00C3FC9C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BE9774" w14:textId="1FC5327B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2E68EE" w14:textId="6E7C60E7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9E743B" w14:textId="3DDDCE14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37BC85" w14:textId="5247F955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350281" w14:textId="42ADDEE3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4C8402" w14:textId="4970F686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AE5C8F" w14:textId="7521804F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4456E7" w14:textId="55C6ADAA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01331E" w14:textId="4312D001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C2827E" w14:textId="1814E43B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8477B5" w14:textId="18F15783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B700B2" w14:textId="70A2B122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726AF3" w14:textId="3C7DC106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62C75D" w14:textId="4B871FDD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DE3C67" w14:textId="7DBFEA18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84A124" w14:textId="6926B6D2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4080D7" w14:textId="77777777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93B85E" w14:textId="65DAF334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B0F7CC" w14:textId="77777777" w:rsidR="00CC6263" w:rsidRDefault="00CC6263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6C3312" w14:textId="77777777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02DC80" w14:textId="1AF01122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69C" w:rsidRPr="007F383F" w14:paraId="5F76CC39" w14:textId="77777777" w:rsidTr="00997775">
        <w:trPr>
          <w:trHeight w:val="425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34E8BBBB" w14:textId="0F559A1D" w:rsidR="0065669C" w:rsidRPr="00234490" w:rsidRDefault="00234490" w:rsidP="0023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Hlk61602615"/>
            <w:r w:rsidRPr="00234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Odniesienie do kryteriów wyboru oferty</w:t>
            </w:r>
          </w:p>
        </w:tc>
      </w:tr>
      <w:bookmarkEnd w:id="0"/>
      <w:tr w:rsidR="00234490" w:rsidRPr="007F383F" w14:paraId="4889D397" w14:textId="77777777" w:rsidTr="00997775">
        <w:trPr>
          <w:trHeight w:val="1321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78082" w14:textId="77777777" w:rsidR="00234490" w:rsidRPr="00D95D95" w:rsidRDefault="00234490" w:rsidP="00234490">
            <w:pPr>
              <w:pStyle w:val="redniecieniowanie1akcent11"/>
              <w:snapToGrid w:val="0"/>
              <w:jc w:val="center"/>
              <w:rPr>
                <w:b/>
                <w:bCs/>
              </w:rPr>
            </w:pPr>
          </w:p>
          <w:p w14:paraId="53F9D597" w14:textId="77777777" w:rsidR="00234490" w:rsidRPr="00D95D95" w:rsidRDefault="00234490" w:rsidP="00234490">
            <w:pPr>
              <w:pStyle w:val="redniecieniowanie1akcent11"/>
              <w:snapToGrid w:val="0"/>
              <w:jc w:val="center"/>
              <w:rPr>
                <w:b/>
                <w:bCs/>
              </w:rPr>
            </w:pPr>
            <w:r w:rsidRPr="00D95D95">
              <w:rPr>
                <w:b/>
                <w:bCs/>
              </w:rPr>
              <w:t>Wartość zamówienia netto</w:t>
            </w:r>
          </w:p>
          <w:p w14:paraId="3283DDF2" w14:textId="77777777" w:rsidR="00234490" w:rsidRDefault="00234490" w:rsidP="00234490">
            <w:pPr>
              <w:pStyle w:val="redniecieniowanie1akcent11"/>
              <w:snapToGrid w:val="0"/>
              <w:jc w:val="center"/>
              <w:rPr>
                <w:i/>
                <w:iCs/>
              </w:rPr>
            </w:pPr>
            <w:r w:rsidRPr="00D95D95">
              <w:rPr>
                <w:i/>
                <w:iCs/>
              </w:rPr>
              <w:t>(w PLN)</w:t>
            </w:r>
          </w:p>
          <w:p w14:paraId="7DD828BE" w14:textId="570ED965" w:rsidR="00234490" w:rsidRDefault="00234490" w:rsidP="00CC6263">
            <w:pPr>
              <w:pStyle w:val="redniecieniowanie1akcent11"/>
              <w:snapToGrid w:val="0"/>
              <w:jc w:val="center"/>
            </w:pPr>
          </w:p>
        </w:tc>
        <w:tc>
          <w:tcPr>
            <w:tcW w:w="5988" w:type="dxa"/>
            <w:shd w:val="clear" w:color="auto" w:fill="auto"/>
            <w:vAlign w:val="center"/>
          </w:tcPr>
          <w:p w14:paraId="10DACBCB" w14:textId="77777777" w:rsidR="00234490" w:rsidRDefault="00234490" w:rsidP="00234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3B74F22A" w14:textId="668B80D8" w:rsidR="00234490" w:rsidRDefault="00234490" w:rsidP="00234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56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…………….</w:t>
            </w:r>
            <w:r w:rsidRPr="00656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…………..netto </w:t>
            </w:r>
          </w:p>
          <w:p w14:paraId="591C44FD" w14:textId="77777777" w:rsidR="00234490" w:rsidRPr="0065669C" w:rsidRDefault="00234490" w:rsidP="00234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5B117A33" w14:textId="251CA144" w:rsidR="00234490" w:rsidRPr="007F383F" w:rsidRDefault="00234490" w:rsidP="0023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490" w:rsidRPr="007F383F" w14:paraId="62AEEAF1" w14:textId="77777777" w:rsidTr="000034A7">
        <w:trPr>
          <w:trHeight w:val="1625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CDE5A" w14:textId="77777777" w:rsidR="00234490" w:rsidRPr="00D95D95" w:rsidRDefault="00234490" w:rsidP="00234490">
            <w:pPr>
              <w:pStyle w:val="redniecieniowanie1akcent11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  <w:p w14:paraId="250AFC29" w14:textId="77777777" w:rsidR="00234490" w:rsidRPr="00D95D95" w:rsidRDefault="00234490" w:rsidP="00234490">
            <w:pPr>
              <w:pStyle w:val="redniecieniowanie1akcent11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  <w:p w14:paraId="758ED380" w14:textId="77777777" w:rsidR="000034A7" w:rsidRPr="000034A7" w:rsidRDefault="000034A7" w:rsidP="000034A7">
            <w:pPr>
              <w:pStyle w:val="redniecieniowanie1akcent11"/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0034A7">
              <w:rPr>
                <w:rFonts w:cs="Times New Roman"/>
                <w:b/>
                <w:bCs/>
                <w:shd w:val="clear" w:color="auto" w:fill="FFFFFF"/>
              </w:rPr>
              <w:t xml:space="preserve">Termin zrealizowania usługi </w:t>
            </w:r>
          </w:p>
          <w:p w14:paraId="4B788D1B" w14:textId="77777777" w:rsidR="00234490" w:rsidRPr="000034A7" w:rsidRDefault="000034A7" w:rsidP="000034A7">
            <w:pPr>
              <w:pStyle w:val="redniecieniowanie1akcent11"/>
              <w:snapToGrid w:val="0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 w:rsidRPr="000034A7">
              <w:rPr>
                <w:rFonts w:cs="Times New Roman"/>
                <w:i/>
                <w:iCs/>
                <w:shd w:val="clear" w:color="auto" w:fill="FFFFFF"/>
              </w:rPr>
              <w:t>(liczba pełnych dni kalendarzowych liczona od dnia podpisania umowy)</w:t>
            </w:r>
          </w:p>
          <w:p w14:paraId="0FEE9F91" w14:textId="68CAE9CF" w:rsidR="000034A7" w:rsidRDefault="000034A7" w:rsidP="000034A7">
            <w:pPr>
              <w:pStyle w:val="redniecieniowanie1akcent1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988" w:type="dxa"/>
            <w:shd w:val="clear" w:color="auto" w:fill="auto"/>
            <w:vAlign w:val="center"/>
          </w:tcPr>
          <w:p w14:paraId="506C380B" w14:textId="33A1447A" w:rsidR="00234490" w:rsidRPr="0065669C" w:rsidRDefault="00234490" w:rsidP="00234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…………………………...liczba </w:t>
            </w:r>
            <w:r w:rsidR="00D20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dni</w:t>
            </w:r>
          </w:p>
        </w:tc>
      </w:tr>
      <w:tr w:rsidR="0065669C" w:rsidRPr="007F383F" w14:paraId="61082101" w14:textId="77777777" w:rsidTr="00997775"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73716A4E" w14:textId="5CE673DD" w:rsidR="0065669C" w:rsidRPr="00FE31C9" w:rsidRDefault="0065669C" w:rsidP="00656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Załączniki do formularza</w:t>
            </w:r>
          </w:p>
        </w:tc>
      </w:tr>
      <w:tr w:rsidR="0065669C" w:rsidRPr="007F383F" w14:paraId="2D1522BE" w14:textId="77777777" w:rsidTr="00997775">
        <w:trPr>
          <w:trHeight w:val="1238"/>
        </w:trPr>
        <w:tc>
          <w:tcPr>
            <w:tcW w:w="3367" w:type="dxa"/>
            <w:shd w:val="clear" w:color="auto" w:fill="auto"/>
            <w:vAlign w:val="center"/>
          </w:tcPr>
          <w:p w14:paraId="0FE70825" w14:textId="1F1EE44E" w:rsidR="0065669C" w:rsidRPr="00FE31C9" w:rsidRDefault="0065669C" w:rsidP="0065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Załącznik nr 2 Oświadczenie o spełnieniu wszystkich warunków udziału w postępowaniu </w:t>
            </w:r>
            <w:r w:rsidRPr="00A7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wraz z niezbędnymi załącznikami potwierdzającymi </w:t>
            </w:r>
            <w:r w:rsidR="00BC4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2D3032AF" w14:textId="73BE0C30" w:rsidR="0065669C" w:rsidRPr="007F383F" w:rsidRDefault="0065669C" w:rsidP="0065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(TAK/NIE)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</w:tr>
      <w:tr w:rsidR="0065669C" w:rsidRPr="007F383F" w14:paraId="4FD0B67C" w14:textId="77777777" w:rsidTr="00997775">
        <w:trPr>
          <w:trHeight w:val="1354"/>
        </w:trPr>
        <w:tc>
          <w:tcPr>
            <w:tcW w:w="3367" w:type="dxa"/>
            <w:shd w:val="clear" w:color="auto" w:fill="auto"/>
            <w:vAlign w:val="center"/>
          </w:tcPr>
          <w:p w14:paraId="1EE28B39" w14:textId="77777777" w:rsidR="0065669C" w:rsidRPr="007F383F" w:rsidRDefault="0065669C" w:rsidP="0065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Załącznik nr 3 Oświadczenie o braku powiązań osobowych i kapitałowych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7403C605" w14:textId="01A6B6C3" w:rsidR="0065669C" w:rsidRDefault="0065669C" w:rsidP="0065669C">
            <w:r w:rsidRPr="00FC2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(TAK/NIE)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</w:tr>
    </w:tbl>
    <w:p w14:paraId="14F598E1" w14:textId="77777777" w:rsidR="00D35284" w:rsidRPr="007F383F" w:rsidRDefault="00D35284" w:rsidP="00D35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F69D72" w14:textId="77777777" w:rsidR="00D35284" w:rsidRDefault="002E0D97" w:rsidP="00D35284">
      <w:pPr>
        <w:keepNext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x-none"/>
        </w:rPr>
        <w:t>*niepotrzebne skreślić</w:t>
      </w:r>
    </w:p>
    <w:p w14:paraId="0C02F09D" w14:textId="77777777" w:rsidR="00D35284" w:rsidRPr="007F383F" w:rsidRDefault="00D35284" w:rsidP="00D35284">
      <w:pPr>
        <w:keepNext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x-none" w:eastAsia="x-none"/>
        </w:rPr>
      </w:pPr>
      <w:proofErr w:type="spellStart"/>
      <w:r w:rsidRPr="007F383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x-none" w:eastAsia="x-none"/>
        </w:rPr>
        <w:t>Oświadczenie</w:t>
      </w:r>
      <w:proofErr w:type="spellEnd"/>
      <w:r w:rsidRPr="007F383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x-none" w:eastAsia="x-none"/>
        </w:rPr>
        <w:t xml:space="preserve"> </w:t>
      </w:r>
      <w:proofErr w:type="spellStart"/>
      <w:r w:rsidRPr="007F383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x-none" w:eastAsia="x-none"/>
        </w:rPr>
        <w:t>oferenta</w:t>
      </w:r>
      <w:proofErr w:type="spellEnd"/>
      <w:r w:rsidRPr="007F383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x-none" w:eastAsia="x-none"/>
        </w:rPr>
        <w:t>:</w:t>
      </w:r>
    </w:p>
    <w:p w14:paraId="67D57479" w14:textId="7F294F30" w:rsidR="00D35284" w:rsidRDefault="000C30DC" w:rsidP="00D35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zapoznałam/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5284" w:rsidRPr="007F38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z Zapytaniem Ofertowym 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moja</w:t>
      </w:r>
      <w:r w:rsidR="00D35284" w:rsidRPr="007F38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oferta zawiera wszystkie elementy określone w Zapytaniu.</w:t>
      </w:r>
    </w:p>
    <w:p w14:paraId="02E24411" w14:textId="77777777" w:rsidR="000C30DC" w:rsidRPr="007F383F" w:rsidRDefault="000C30DC" w:rsidP="00D35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5271"/>
      </w:tblGrid>
      <w:tr w:rsidR="00D35284" w:rsidRPr="007F383F" w14:paraId="0EDAF3BB" w14:textId="77777777" w:rsidTr="002E0D97">
        <w:trPr>
          <w:trHeight w:val="979"/>
        </w:trPr>
        <w:tc>
          <w:tcPr>
            <w:tcW w:w="3936" w:type="dxa"/>
            <w:shd w:val="clear" w:color="auto" w:fill="auto"/>
          </w:tcPr>
          <w:p w14:paraId="3D59E830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 upoważnionej do złożenia oferty</w:t>
            </w:r>
          </w:p>
        </w:tc>
        <w:tc>
          <w:tcPr>
            <w:tcW w:w="5276" w:type="dxa"/>
            <w:shd w:val="clear" w:color="auto" w:fill="auto"/>
          </w:tcPr>
          <w:p w14:paraId="3D2D5321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5284" w:rsidRPr="007F383F" w14:paraId="2EFED256" w14:textId="77777777" w:rsidTr="002E0D97">
        <w:trPr>
          <w:trHeight w:val="979"/>
        </w:trPr>
        <w:tc>
          <w:tcPr>
            <w:tcW w:w="3936" w:type="dxa"/>
            <w:shd w:val="clear" w:color="auto" w:fill="auto"/>
          </w:tcPr>
          <w:p w14:paraId="00C4FF24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7CB004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</w:t>
            </w:r>
          </w:p>
          <w:p w14:paraId="6A795C2C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6" w:type="dxa"/>
            <w:shd w:val="clear" w:color="auto" w:fill="auto"/>
          </w:tcPr>
          <w:p w14:paraId="4CD1FDB4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0D7EEF5" w14:textId="77777777" w:rsidR="00D35284" w:rsidRPr="007F383F" w:rsidRDefault="00D35284" w:rsidP="00D35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F6EBF1" w14:textId="77777777" w:rsidR="00D35284" w:rsidRPr="007F383F" w:rsidRDefault="00D35284" w:rsidP="00D35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C66C91" w14:textId="77777777" w:rsidR="00D35284" w:rsidRPr="007F383F" w:rsidRDefault="00D35284" w:rsidP="00D35284">
      <w:pPr>
        <w:rPr>
          <w:rFonts w:ascii="Times New Roman" w:hAnsi="Times New Roman" w:cs="Times New Roman"/>
          <w:sz w:val="20"/>
          <w:szCs w:val="20"/>
        </w:rPr>
      </w:pPr>
    </w:p>
    <w:p w14:paraId="4C3FF155" w14:textId="77777777" w:rsidR="00D35284" w:rsidRPr="00D35284" w:rsidRDefault="00D35284" w:rsidP="00D35284"/>
    <w:sectPr w:rsidR="00D35284" w:rsidRPr="00D35284" w:rsidSect="00006883">
      <w:headerReference w:type="default" r:id="rId7"/>
      <w:footerReference w:type="default" r:id="rId8"/>
      <w:pgSz w:w="11906" w:h="16838"/>
      <w:pgMar w:top="1417" w:right="1558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7F2D" w14:textId="77777777" w:rsidR="00966A38" w:rsidRDefault="00966A38" w:rsidP="00AE7D67">
      <w:pPr>
        <w:spacing w:after="0" w:line="240" w:lineRule="auto"/>
      </w:pPr>
      <w:r>
        <w:separator/>
      </w:r>
    </w:p>
  </w:endnote>
  <w:endnote w:type="continuationSeparator" w:id="0">
    <w:p w14:paraId="2231EBCA" w14:textId="77777777" w:rsidR="00966A38" w:rsidRDefault="00966A38" w:rsidP="00AE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1E1B" w14:textId="77777777" w:rsidR="00BE5B02" w:rsidRPr="00C27006" w:rsidRDefault="00BE5B02" w:rsidP="00BE5B02">
    <w:pPr>
      <w:pStyle w:val="Stopka"/>
      <w:rPr>
        <w:rFonts w:ascii="Times New Roman" w:hAnsi="Times New Roman" w:cs="Times New Roman"/>
        <w:sz w:val="20"/>
        <w:szCs w:val="20"/>
      </w:rPr>
    </w:pPr>
    <w:r w:rsidRPr="00C27006">
      <w:rPr>
        <w:rFonts w:ascii="Times New Roman" w:hAnsi="Times New Roman" w:cs="Times New Roman"/>
        <w:i/>
        <w:iCs/>
        <w:sz w:val="20"/>
        <w:szCs w:val="20"/>
      </w:rPr>
      <w:t>Projekt współfinansowany przez Narodowe Centrum Badań i Rozwoju w ramach Konkursu Ścieżka dla Mazowsza</w:t>
    </w:r>
  </w:p>
  <w:p w14:paraId="4BE4D131" w14:textId="77777777" w:rsidR="00BE5B02" w:rsidRDefault="00BE5B02" w:rsidP="00BE5B02">
    <w:pPr>
      <w:pStyle w:val="Stopka"/>
    </w:pPr>
  </w:p>
  <w:p w14:paraId="575E5156" w14:textId="77777777" w:rsidR="00BE5B02" w:rsidRDefault="00BE5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B077" w14:textId="77777777" w:rsidR="00966A38" w:rsidRDefault="00966A38" w:rsidP="00AE7D67">
      <w:pPr>
        <w:spacing w:after="0" w:line="240" w:lineRule="auto"/>
      </w:pPr>
      <w:r>
        <w:separator/>
      </w:r>
    </w:p>
  </w:footnote>
  <w:footnote w:type="continuationSeparator" w:id="0">
    <w:p w14:paraId="4727B4FE" w14:textId="77777777" w:rsidR="00966A38" w:rsidRDefault="00966A38" w:rsidP="00AE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4327" w14:textId="58913BC1" w:rsidR="00AE7D67" w:rsidRDefault="00AA237E">
    <w:pPr>
      <w:pStyle w:val="Nagwek"/>
    </w:pPr>
    <w:r w:rsidRPr="00AA237E">
      <w:rPr>
        <w:noProof/>
      </w:rPr>
      <w:drawing>
        <wp:inline distT="0" distB="0" distL="0" distR="0" wp14:anchorId="23B6193F" wp14:editId="4131CC83">
          <wp:extent cx="5850890" cy="6845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29AA3492"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710" w:hanging="360"/>
      </w:pPr>
      <w:rPr>
        <w:rFonts w:ascii="Times New Roman" w:eastAsia="Calibri" w:hAnsi="Times New Roman" w:cs="Times New Roman"/>
        <w:b w:val="0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7" w15:restartNumberingAfterBreak="0">
    <w:nsid w:val="0000000D"/>
    <w:multiLevelType w:val="singleLevel"/>
    <w:tmpl w:val="21CC173E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4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108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B2B8B79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b w:val="0"/>
        <w:color w:val="auto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CC8744E"/>
    <w:multiLevelType w:val="hybridMultilevel"/>
    <w:tmpl w:val="3404E9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D134BA8"/>
    <w:multiLevelType w:val="hybridMultilevel"/>
    <w:tmpl w:val="588208A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EA3367D"/>
    <w:multiLevelType w:val="hybridMultilevel"/>
    <w:tmpl w:val="1F7089B8"/>
    <w:lvl w:ilvl="0" w:tplc="1A7ECE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0D0CCC"/>
    <w:multiLevelType w:val="hybridMultilevel"/>
    <w:tmpl w:val="ED6A84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892700"/>
    <w:multiLevelType w:val="hybridMultilevel"/>
    <w:tmpl w:val="C4AC739A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67"/>
    <w:rsid w:val="000034A7"/>
    <w:rsid w:val="00006883"/>
    <w:rsid w:val="00026A7C"/>
    <w:rsid w:val="00050DD5"/>
    <w:rsid w:val="00065551"/>
    <w:rsid w:val="00086511"/>
    <w:rsid w:val="000A6FA9"/>
    <w:rsid w:val="000C30DC"/>
    <w:rsid w:val="000C66D1"/>
    <w:rsid w:val="00105804"/>
    <w:rsid w:val="00112FAC"/>
    <w:rsid w:val="00234490"/>
    <w:rsid w:val="00255533"/>
    <w:rsid w:val="00264C23"/>
    <w:rsid w:val="002A221D"/>
    <w:rsid w:val="002E0D97"/>
    <w:rsid w:val="00326C02"/>
    <w:rsid w:val="0033161C"/>
    <w:rsid w:val="00377579"/>
    <w:rsid w:val="003B4562"/>
    <w:rsid w:val="00414F1D"/>
    <w:rsid w:val="004972EA"/>
    <w:rsid w:val="004A0C23"/>
    <w:rsid w:val="0052676B"/>
    <w:rsid w:val="0053220E"/>
    <w:rsid w:val="00581FA1"/>
    <w:rsid w:val="005C308C"/>
    <w:rsid w:val="0064545D"/>
    <w:rsid w:val="0065669C"/>
    <w:rsid w:val="00673D0F"/>
    <w:rsid w:val="006859AB"/>
    <w:rsid w:val="00691EF9"/>
    <w:rsid w:val="00693459"/>
    <w:rsid w:val="006B2542"/>
    <w:rsid w:val="00784689"/>
    <w:rsid w:val="007906DD"/>
    <w:rsid w:val="00802A68"/>
    <w:rsid w:val="00806C31"/>
    <w:rsid w:val="00817567"/>
    <w:rsid w:val="008C22DB"/>
    <w:rsid w:val="008C5FD4"/>
    <w:rsid w:val="008F1EBD"/>
    <w:rsid w:val="009247EA"/>
    <w:rsid w:val="00937188"/>
    <w:rsid w:val="00966A38"/>
    <w:rsid w:val="00997775"/>
    <w:rsid w:val="009C507E"/>
    <w:rsid w:val="009D3829"/>
    <w:rsid w:val="009D5AFD"/>
    <w:rsid w:val="009F4F6D"/>
    <w:rsid w:val="00A03189"/>
    <w:rsid w:val="00A7215C"/>
    <w:rsid w:val="00AA10D3"/>
    <w:rsid w:val="00AA237E"/>
    <w:rsid w:val="00AE253B"/>
    <w:rsid w:val="00AE7D67"/>
    <w:rsid w:val="00B06238"/>
    <w:rsid w:val="00B10A25"/>
    <w:rsid w:val="00BC1A35"/>
    <w:rsid w:val="00BC40CF"/>
    <w:rsid w:val="00BC44F3"/>
    <w:rsid w:val="00BE5B02"/>
    <w:rsid w:val="00C30AFD"/>
    <w:rsid w:val="00C503C3"/>
    <w:rsid w:val="00C75EEA"/>
    <w:rsid w:val="00CC6263"/>
    <w:rsid w:val="00CF73E4"/>
    <w:rsid w:val="00D20E68"/>
    <w:rsid w:val="00D35284"/>
    <w:rsid w:val="00D44784"/>
    <w:rsid w:val="00E030E0"/>
    <w:rsid w:val="00E81178"/>
    <w:rsid w:val="00E8639F"/>
    <w:rsid w:val="00EF00B4"/>
    <w:rsid w:val="00F54645"/>
    <w:rsid w:val="00F71ED6"/>
    <w:rsid w:val="00FA3811"/>
    <w:rsid w:val="00FC1DE4"/>
    <w:rsid w:val="00FC5D22"/>
    <w:rsid w:val="04E23A4B"/>
    <w:rsid w:val="29AA3492"/>
    <w:rsid w:val="56CF12BD"/>
    <w:rsid w:val="6480F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3F7F5"/>
  <w15:chartTrackingRefBased/>
  <w15:docId w15:val="{43B6A3DC-7A1D-4DED-ACD0-9BBE7BEC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69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D67"/>
  </w:style>
  <w:style w:type="paragraph" w:styleId="Stopka">
    <w:name w:val="footer"/>
    <w:basedOn w:val="Normalny"/>
    <w:link w:val="Stopka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D67"/>
  </w:style>
  <w:style w:type="character" w:styleId="Hipercze">
    <w:name w:val="Hyperlink"/>
    <w:rsid w:val="00AE7D67"/>
    <w:rPr>
      <w:color w:val="0000FF"/>
      <w:u w:val="single"/>
    </w:rPr>
  </w:style>
  <w:style w:type="paragraph" w:styleId="Akapitzlist">
    <w:name w:val="List Paragraph"/>
    <w:basedOn w:val="Normalny"/>
    <w:qFormat/>
    <w:rsid w:val="00AE7D67"/>
    <w:pPr>
      <w:ind w:left="708"/>
    </w:pPr>
  </w:style>
  <w:style w:type="paragraph" w:customStyle="1" w:styleId="redniecieniowanie1akcent11">
    <w:name w:val="Średnie cieniowanie 1 — akcent 11"/>
    <w:rsid w:val="00AE7D6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AE7D67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AE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styleId="Wzmianka">
    <w:name w:val="Mention"/>
    <w:basedOn w:val="Domylnaczcionkaakapitu"/>
    <w:uiPriority w:val="99"/>
    <w:semiHidden/>
    <w:unhideWhenUsed/>
    <w:rsid w:val="006859AB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5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Małgosia Niedźwiecka</cp:lastModifiedBy>
  <cp:revision>12</cp:revision>
  <cp:lastPrinted>2018-04-17T09:36:00Z</cp:lastPrinted>
  <dcterms:created xsi:type="dcterms:W3CDTF">2021-01-25T14:58:00Z</dcterms:created>
  <dcterms:modified xsi:type="dcterms:W3CDTF">2021-11-26T08:37:00Z</dcterms:modified>
</cp:coreProperties>
</file>